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B1A9A" w14:textId="0BB1CE1F" w:rsidR="00195AED" w:rsidRPr="007D7AE9" w:rsidRDefault="00C84A9C" w:rsidP="00C84A9C">
      <w:pPr>
        <w:pStyle w:val="BodyText"/>
        <w:kinsoku w:val="0"/>
        <w:overflowPunct w:val="0"/>
        <w:spacing w:before="22"/>
        <w:ind w:left="3501" w:right="3423"/>
        <w:jc w:val="center"/>
        <w:outlineLvl w:val="0"/>
        <w:rPr>
          <w:color w:val="000000"/>
          <w:sz w:val="24"/>
          <w:szCs w:val="24"/>
        </w:rPr>
      </w:pPr>
      <w:r>
        <w:rPr>
          <w:color w:val="010202"/>
          <w:w w:val="90"/>
          <w:sz w:val="24"/>
          <w:szCs w:val="24"/>
        </w:rPr>
        <w:t>Patriarch Property Management</w:t>
      </w:r>
      <w:r w:rsidR="00F82F32" w:rsidRPr="007D7AE9">
        <w:rPr>
          <w:color w:val="010202"/>
          <w:w w:val="90"/>
          <w:sz w:val="24"/>
          <w:szCs w:val="24"/>
        </w:rPr>
        <w:t>,</w:t>
      </w:r>
      <w:r w:rsidR="00F82F32" w:rsidRPr="007D7AE9">
        <w:rPr>
          <w:color w:val="010202"/>
          <w:spacing w:val="-5"/>
          <w:w w:val="90"/>
          <w:sz w:val="24"/>
          <w:szCs w:val="24"/>
        </w:rPr>
        <w:t xml:space="preserve"> </w:t>
      </w:r>
      <w:r w:rsidR="00F82F32" w:rsidRPr="007D7AE9">
        <w:rPr>
          <w:color w:val="010202"/>
          <w:w w:val="90"/>
          <w:sz w:val="24"/>
          <w:szCs w:val="24"/>
        </w:rPr>
        <w:t>LLC</w:t>
      </w:r>
    </w:p>
    <w:p w14:paraId="08E86602" w14:textId="2E03715A" w:rsidR="00195AED" w:rsidRPr="0083664B" w:rsidRDefault="00C84A9C" w:rsidP="0083664B">
      <w:pPr>
        <w:pStyle w:val="BodyText"/>
        <w:kinsoku w:val="0"/>
        <w:overflowPunct w:val="0"/>
        <w:spacing w:before="3" w:line="244" w:lineRule="auto"/>
        <w:ind w:left="4024" w:right="3687"/>
        <w:jc w:val="center"/>
        <w:rPr>
          <w:color w:val="000000"/>
          <w:sz w:val="18"/>
          <w:szCs w:val="18"/>
        </w:rPr>
      </w:pPr>
      <w:r>
        <w:rPr>
          <w:color w:val="010202"/>
          <w:sz w:val="18"/>
          <w:szCs w:val="18"/>
        </w:rPr>
        <w:t>1580 Copperfield Parkway</w:t>
      </w:r>
      <w:r w:rsidR="0083664B">
        <w:rPr>
          <w:color w:val="010202"/>
          <w:w w:val="86"/>
          <w:sz w:val="18"/>
          <w:szCs w:val="18"/>
        </w:rPr>
        <w:t xml:space="preserve"> </w:t>
      </w:r>
      <w:r>
        <w:rPr>
          <w:color w:val="010202"/>
          <w:w w:val="95"/>
          <w:sz w:val="18"/>
          <w:szCs w:val="18"/>
        </w:rPr>
        <w:t>College Station</w:t>
      </w:r>
      <w:r w:rsidR="0083664B" w:rsidRPr="0083664B">
        <w:rPr>
          <w:color w:val="010202"/>
          <w:w w:val="95"/>
          <w:sz w:val="18"/>
          <w:szCs w:val="18"/>
        </w:rPr>
        <w:t>, TX 778</w:t>
      </w:r>
      <w:r>
        <w:rPr>
          <w:color w:val="010202"/>
          <w:w w:val="95"/>
          <w:sz w:val="18"/>
          <w:szCs w:val="18"/>
        </w:rPr>
        <w:t>45</w:t>
      </w:r>
    </w:p>
    <w:p w14:paraId="569E08F5" w14:textId="5D52F99F" w:rsidR="00195AED" w:rsidRPr="0083664B" w:rsidRDefault="0083664B" w:rsidP="0083664B">
      <w:pPr>
        <w:pStyle w:val="BodyText"/>
        <w:kinsoku w:val="0"/>
        <w:overflowPunct w:val="0"/>
        <w:spacing w:line="240" w:lineRule="exact"/>
        <w:ind w:left="3498" w:right="3423"/>
        <w:jc w:val="center"/>
        <w:rPr>
          <w:rFonts w:ascii="Century Gothic" w:hAnsi="Century Gothic" w:cs="Century Gothic"/>
          <w:color w:val="000000"/>
          <w:sz w:val="18"/>
          <w:szCs w:val="18"/>
        </w:rPr>
      </w:pPr>
      <w:r w:rsidRPr="0083664B">
        <w:rPr>
          <w:rFonts w:ascii="Century Gothic" w:hAnsi="Century Gothic" w:cs="Century Gothic"/>
          <w:i/>
          <w:iCs/>
          <w:color w:val="010202"/>
          <w:sz w:val="18"/>
          <w:szCs w:val="18"/>
        </w:rPr>
        <w:t xml:space="preserve"> </w:t>
      </w:r>
      <w:r>
        <w:rPr>
          <w:rFonts w:ascii="Century Gothic" w:hAnsi="Century Gothic" w:cs="Century Gothic"/>
          <w:i/>
          <w:iCs/>
          <w:color w:val="010202"/>
          <w:sz w:val="18"/>
          <w:szCs w:val="18"/>
        </w:rPr>
        <w:t xml:space="preserve">   </w:t>
      </w:r>
      <w:r w:rsidR="00F82F32" w:rsidRPr="0083664B">
        <w:rPr>
          <w:rFonts w:ascii="Century Gothic" w:hAnsi="Century Gothic" w:cs="Century Gothic"/>
          <w:i/>
          <w:iCs/>
          <w:color w:val="010202"/>
          <w:sz w:val="18"/>
          <w:szCs w:val="18"/>
        </w:rPr>
        <w:t>979</w:t>
      </w:r>
      <w:r w:rsidRPr="0083664B">
        <w:rPr>
          <w:rFonts w:ascii="Century Gothic" w:hAnsi="Century Gothic" w:cs="Century Gothic"/>
          <w:i/>
          <w:iCs/>
          <w:color w:val="010202"/>
          <w:sz w:val="18"/>
          <w:szCs w:val="18"/>
        </w:rPr>
        <w:t>-</w:t>
      </w:r>
      <w:r w:rsidR="00C84A9C">
        <w:rPr>
          <w:rFonts w:ascii="Century Gothic" w:hAnsi="Century Gothic" w:cs="Century Gothic"/>
          <w:i/>
          <w:iCs/>
          <w:color w:val="010202"/>
          <w:sz w:val="18"/>
          <w:szCs w:val="18"/>
        </w:rPr>
        <w:t>446-8628</w:t>
      </w:r>
    </w:p>
    <w:p w14:paraId="07CA7B9E" w14:textId="4C527418" w:rsidR="00195AED" w:rsidRDefault="0083664B" w:rsidP="0083664B">
      <w:pPr>
        <w:pStyle w:val="BodyText"/>
        <w:kinsoku w:val="0"/>
        <w:overflowPunct w:val="0"/>
        <w:spacing w:line="194" w:lineRule="exact"/>
        <w:ind w:left="3501" w:right="3419"/>
        <w:jc w:val="center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i/>
          <w:iCs/>
          <w:color w:val="010202"/>
        </w:rPr>
        <w:t xml:space="preserve">   </w:t>
      </w:r>
      <w:r w:rsidR="00F82F32">
        <w:rPr>
          <w:rFonts w:ascii="Century Gothic" w:hAnsi="Century Gothic" w:cs="Century Gothic"/>
          <w:i/>
          <w:iCs/>
          <w:color w:val="010202"/>
        </w:rPr>
        <w:t>Revised</w:t>
      </w:r>
      <w:r w:rsidR="00F82F32">
        <w:rPr>
          <w:rFonts w:ascii="Century Gothic" w:hAnsi="Century Gothic" w:cs="Century Gothic"/>
          <w:i/>
          <w:iCs/>
          <w:color w:val="010202"/>
          <w:spacing w:val="-7"/>
        </w:rPr>
        <w:t xml:space="preserve"> </w:t>
      </w:r>
      <w:r w:rsidR="00C84A9C">
        <w:rPr>
          <w:rFonts w:ascii="Century Gothic" w:hAnsi="Century Gothic" w:cs="Century Gothic"/>
          <w:i/>
          <w:iCs/>
          <w:color w:val="010202"/>
        </w:rPr>
        <w:t>3/3</w:t>
      </w:r>
      <w:r w:rsidR="00F82F32">
        <w:rPr>
          <w:rFonts w:ascii="Century Gothic" w:hAnsi="Century Gothic" w:cs="Century Gothic"/>
          <w:i/>
          <w:iCs/>
          <w:color w:val="010202"/>
        </w:rPr>
        <w:t>/</w:t>
      </w:r>
      <w:r w:rsidR="00C84A9C">
        <w:rPr>
          <w:rFonts w:ascii="Century Gothic" w:hAnsi="Century Gothic" w:cs="Century Gothic"/>
          <w:i/>
          <w:iCs/>
          <w:color w:val="010202"/>
        </w:rPr>
        <w:t>22</w:t>
      </w:r>
    </w:p>
    <w:p w14:paraId="7DF5235A" w14:textId="77777777" w:rsidR="00195AED" w:rsidRDefault="00195AED">
      <w:pPr>
        <w:pStyle w:val="BodyText"/>
        <w:kinsoku w:val="0"/>
        <w:overflowPunct w:val="0"/>
        <w:spacing w:before="3"/>
        <w:rPr>
          <w:rFonts w:ascii="Century Gothic" w:hAnsi="Century Gothic" w:cs="Century Gothic"/>
          <w:i/>
          <w:iCs/>
          <w:sz w:val="11"/>
          <w:szCs w:val="11"/>
        </w:rPr>
      </w:pPr>
    </w:p>
    <w:p w14:paraId="405A346C" w14:textId="77777777" w:rsidR="00195AED" w:rsidRPr="00186173" w:rsidRDefault="00F82F32" w:rsidP="004951BD">
      <w:pPr>
        <w:pStyle w:val="BodyText"/>
        <w:tabs>
          <w:tab w:val="left" w:pos="3642"/>
          <w:tab w:val="left" w:pos="10328"/>
        </w:tabs>
        <w:kinsoku w:val="0"/>
        <w:overflowPunct w:val="0"/>
        <w:spacing w:before="55"/>
        <w:ind w:left="191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10202"/>
          <w:w w:val="99"/>
          <w:sz w:val="24"/>
          <w:szCs w:val="24"/>
          <w:shd w:val="clear" w:color="auto" w:fill="C0C0C0"/>
        </w:rPr>
        <w:t xml:space="preserve"> </w:t>
      </w:r>
      <w:r>
        <w:rPr>
          <w:rFonts w:ascii="Times New Roman" w:hAnsi="Times New Roman" w:cs="Times New Roman"/>
          <w:color w:val="010202"/>
          <w:sz w:val="24"/>
          <w:szCs w:val="24"/>
          <w:shd w:val="clear" w:color="auto" w:fill="C0C0C0"/>
        </w:rPr>
        <w:tab/>
      </w:r>
      <w:r>
        <w:rPr>
          <w:rFonts w:ascii="Century Gothic" w:hAnsi="Century Gothic" w:cs="Century Gothic"/>
          <w:i/>
          <w:iCs/>
          <w:color w:val="010202"/>
          <w:sz w:val="24"/>
          <w:szCs w:val="24"/>
          <w:shd w:val="clear" w:color="auto" w:fill="C0C0C0"/>
        </w:rPr>
        <w:t>Security Deposit</w:t>
      </w:r>
      <w:r>
        <w:rPr>
          <w:rFonts w:ascii="Century Gothic" w:hAnsi="Century Gothic" w:cs="Century Gothic"/>
          <w:i/>
          <w:iCs/>
          <w:color w:val="010202"/>
          <w:spacing w:val="-17"/>
          <w:sz w:val="24"/>
          <w:szCs w:val="24"/>
          <w:shd w:val="clear" w:color="auto" w:fill="C0C0C0"/>
        </w:rPr>
        <w:t xml:space="preserve"> </w:t>
      </w:r>
      <w:r>
        <w:rPr>
          <w:rFonts w:ascii="Century Gothic" w:hAnsi="Century Gothic" w:cs="Century Gothic"/>
          <w:i/>
          <w:iCs/>
          <w:color w:val="010202"/>
          <w:sz w:val="24"/>
          <w:szCs w:val="24"/>
          <w:shd w:val="clear" w:color="auto" w:fill="C0C0C0"/>
        </w:rPr>
        <w:t>Deductions</w:t>
      </w:r>
      <w:r>
        <w:rPr>
          <w:rFonts w:ascii="Times New Roman" w:hAnsi="Times New Roman" w:cs="Times New Roman"/>
          <w:color w:val="010202"/>
          <w:w w:val="99"/>
          <w:sz w:val="24"/>
          <w:szCs w:val="24"/>
          <w:shd w:val="clear" w:color="auto" w:fill="C0C0C0"/>
        </w:rPr>
        <w:t xml:space="preserve"> </w:t>
      </w:r>
      <w:r>
        <w:rPr>
          <w:rFonts w:ascii="Times New Roman" w:hAnsi="Times New Roman" w:cs="Times New Roman"/>
          <w:color w:val="010202"/>
          <w:sz w:val="24"/>
          <w:szCs w:val="24"/>
          <w:shd w:val="clear" w:color="auto" w:fill="C0C0C0"/>
        </w:rPr>
        <w:tab/>
      </w:r>
    </w:p>
    <w:p w14:paraId="5F99EF78" w14:textId="5DCEED67" w:rsidR="00195AED" w:rsidRDefault="00F82F32">
      <w:pPr>
        <w:pStyle w:val="BodyText"/>
        <w:kinsoku w:val="0"/>
        <w:overflowPunct w:val="0"/>
        <w:spacing w:line="242" w:lineRule="auto"/>
        <w:ind w:left="220"/>
        <w:rPr>
          <w:color w:val="000000"/>
        </w:rPr>
      </w:pPr>
      <w:r>
        <w:rPr>
          <w:color w:val="010202"/>
        </w:rPr>
        <w:t>Residents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are</w:t>
      </w:r>
      <w:r>
        <w:rPr>
          <w:color w:val="010202"/>
          <w:spacing w:val="-28"/>
        </w:rPr>
        <w:t xml:space="preserve"> </w:t>
      </w:r>
      <w:r>
        <w:rPr>
          <w:color w:val="010202"/>
        </w:rPr>
        <w:t>held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responsible</w:t>
      </w:r>
      <w:r>
        <w:rPr>
          <w:color w:val="010202"/>
          <w:spacing w:val="-28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-27"/>
        </w:rPr>
        <w:t xml:space="preserve"> </w:t>
      </w:r>
      <w:r>
        <w:rPr>
          <w:color w:val="010202"/>
        </w:rPr>
        <w:t>repairs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related</w:t>
      </w:r>
      <w:r>
        <w:rPr>
          <w:color w:val="010202"/>
          <w:spacing w:val="-27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excessive</w:t>
      </w:r>
      <w:r>
        <w:rPr>
          <w:color w:val="010202"/>
          <w:spacing w:val="-30"/>
        </w:rPr>
        <w:t xml:space="preserve"> </w:t>
      </w:r>
      <w:r>
        <w:rPr>
          <w:color w:val="010202"/>
        </w:rPr>
        <w:t>wear,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abuse,</w:t>
      </w:r>
      <w:r>
        <w:rPr>
          <w:color w:val="010202"/>
          <w:spacing w:val="-28"/>
        </w:rPr>
        <w:t xml:space="preserve"> </w:t>
      </w:r>
      <w:r>
        <w:rPr>
          <w:color w:val="010202"/>
        </w:rPr>
        <w:t>neglect,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damages</w:t>
      </w:r>
      <w:r>
        <w:rPr>
          <w:color w:val="010202"/>
          <w:spacing w:val="-27"/>
        </w:rPr>
        <w:t xml:space="preserve"> </w:t>
      </w:r>
      <w:r>
        <w:rPr>
          <w:color w:val="010202"/>
        </w:rPr>
        <w:t>caused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-27"/>
        </w:rPr>
        <w:t xml:space="preserve"> </w:t>
      </w:r>
      <w:r>
        <w:rPr>
          <w:color w:val="010202"/>
        </w:rPr>
        <w:t>themselves,</w:t>
      </w:r>
      <w:r>
        <w:rPr>
          <w:color w:val="010202"/>
          <w:spacing w:val="-30"/>
        </w:rPr>
        <w:t xml:space="preserve"> </w:t>
      </w:r>
      <w:r>
        <w:rPr>
          <w:color w:val="010202"/>
        </w:rPr>
        <w:t>guests,</w:t>
      </w:r>
      <w:r>
        <w:rPr>
          <w:color w:val="010202"/>
          <w:w w:val="76"/>
        </w:rPr>
        <w:t xml:space="preserve"> </w:t>
      </w:r>
      <w:r>
        <w:rPr>
          <w:color w:val="010202"/>
        </w:rPr>
        <w:t>children,</w:t>
      </w:r>
      <w:r>
        <w:rPr>
          <w:color w:val="010202"/>
          <w:spacing w:val="-26"/>
        </w:rPr>
        <w:t xml:space="preserve"> </w:t>
      </w:r>
      <w:r>
        <w:rPr>
          <w:color w:val="010202"/>
        </w:rPr>
        <w:t>and/or</w:t>
      </w:r>
      <w:r>
        <w:rPr>
          <w:color w:val="010202"/>
          <w:spacing w:val="-27"/>
        </w:rPr>
        <w:t xml:space="preserve"> </w:t>
      </w:r>
      <w:r>
        <w:rPr>
          <w:color w:val="010202"/>
        </w:rPr>
        <w:t>pets</w:t>
      </w:r>
      <w:r w:rsidR="00AF1E13">
        <w:rPr>
          <w:color w:val="010202"/>
        </w:rPr>
        <w:t xml:space="preserve">. </w:t>
      </w:r>
      <w:r w:rsidR="00C84A9C">
        <w:rPr>
          <w:color w:val="010202"/>
        </w:rPr>
        <w:t>Patriarch Property Management</w:t>
      </w:r>
      <w:r w:rsidR="003E5E07">
        <w:rPr>
          <w:color w:val="010202"/>
        </w:rPr>
        <w:t>, LLC</w:t>
      </w:r>
      <w:r>
        <w:rPr>
          <w:color w:val="010202"/>
          <w:spacing w:val="-27"/>
        </w:rPr>
        <w:t xml:space="preserve"> </w:t>
      </w:r>
      <w:r w:rsidR="00C84A9C">
        <w:rPr>
          <w:color w:val="010202"/>
          <w:spacing w:val="-27"/>
        </w:rPr>
        <w:t>(“PPM</w:t>
      </w:r>
      <w:proofErr w:type="gramStart"/>
      <w:r w:rsidR="00C84A9C">
        <w:rPr>
          <w:color w:val="010202"/>
          <w:spacing w:val="-27"/>
        </w:rPr>
        <w:t>” )</w:t>
      </w:r>
      <w:proofErr w:type="gramEnd"/>
      <w:r w:rsidR="00C84A9C">
        <w:rPr>
          <w:color w:val="010202"/>
          <w:spacing w:val="-27"/>
        </w:rPr>
        <w:t xml:space="preserve"> </w:t>
      </w:r>
      <w:r>
        <w:rPr>
          <w:color w:val="010202"/>
        </w:rPr>
        <w:t>hires</w:t>
      </w:r>
      <w:r>
        <w:rPr>
          <w:color w:val="010202"/>
          <w:spacing w:val="-27"/>
        </w:rPr>
        <w:t xml:space="preserve"> </w:t>
      </w:r>
      <w:r>
        <w:rPr>
          <w:color w:val="010202"/>
        </w:rPr>
        <w:t>subcontractors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-27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-26"/>
        </w:rPr>
        <w:t xml:space="preserve"> </w:t>
      </w:r>
      <w:r>
        <w:rPr>
          <w:color w:val="010202"/>
        </w:rPr>
        <w:t>Make</w:t>
      </w:r>
      <w:r>
        <w:rPr>
          <w:color w:val="010202"/>
          <w:spacing w:val="-26"/>
        </w:rPr>
        <w:t xml:space="preserve"> </w:t>
      </w:r>
      <w:r>
        <w:rPr>
          <w:color w:val="010202"/>
        </w:rPr>
        <w:t>Ready</w:t>
      </w:r>
      <w:r>
        <w:rPr>
          <w:color w:val="010202"/>
          <w:spacing w:val="-28"/>
        </w:rPr>
        <w:t xml:space="preserve"> </w:t>
      </w:r>
      <w:r>
        <w:rPr>
          <w:color w:val="010202"/>
        </w:rPr>
        <w:t>work.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7"/>
        </w:rPr>
        <w:t xml:space="preserve"> </w:t>
      </w:r>
      <w:r>
        <w:rPr>
          <w:color w:val="010202"/>
        </w:rPr>
        <w:t>invoices</w:t>
      </w:r>
      <w:r>
        <w:rPr>
          <w:color w:val="010202"/>
          <w:spacing w:val="-27"/>
        </w:rPr>
        <w:t xml:space="preserve"> </w:t>
      </w:r>
      <w:r>
        <w:rPr>
          <w:color w:val="010202"/>
        </w:rPr>
        <w:t>received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these</w:t>
      </w:r>
      <w:r>
        <w:rPr>
          <w:color w:val="010202"/>
          <w:spacing w:val="-26"/>
        </w:rPr>
        <w:t xml:space="preserve"> </w:t>
      </w:r>
      <w:r>
        <w:rPr>
          <w:color w:val="010202"/>
        </w:rPr>
        <w:t>subcontractors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are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the</w:t>
      </w:r>
      <w:r>
        <w:rPr>
          <w:color w:val="010202"/>
          <w:w w:val="102"/>
        </w:rPr>
        <w:t xml:space="preserve"> </w:t>
      </w:r>
      <w:r>
        <w:rPr>
          <w:color w:val="010202"/>
        </w:rPr>
        <w:t>basis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-23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charges</w:t>
      </w:r>
      <w:r>
        <w:rPr>
          <w:color w:val="010202"/>
          <w:spacing w:val="-23"/>
        </w:rPr>
        <w:t xml:space="preserve"> </w:t>
      </w:r>
      <w:r>
        <w:rPr>
          <w:color w:val="010202"/>
        </w:rPr>
        <w:t>passed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resident.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There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are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exceptions</w:t>
      </w:r>
      <w:r>
        <w:rPr>
          <w:color w:val="010202"/>
          <w:spacing w:val="-23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-23"/>
        </w:rPr>
        <w:t xml:space="preserve"> </w:t>
      </w:r>
      <w:r>
        <w:rPr>
          <w:color w:val="010202"/>
        </w:rPr>
        <w:t>rule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such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as</w:t>
      </w:r>
      <w:r>
        <w:rPr>
          <w:color w:val="010202"/>
          <w:spacing w:val="-23"/>
        </w:rPr>
        <w:t xml:space="preserve"> </w:t>
      </w:r>
      <w:r>
        <w:rPr>
          <w:color w:val="010202"/>
        </w:rPr>
        <w:t>small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damages</w:t>
      </w:r>
      <w:r>
        <w:rPr>
          <w:color w:val="010202"/>
          <w:spacing w:val="-23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do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warrant</w:t>
      </w:r>
      <w:r>
        <w:rPr>
          <w:color w:val="010202"/>
          <w:spacing w:val="1"/>
          <w:w w:val="92"/>
        </w:rPr>
        <w:t xml:space="preserve"> </w:t>
      </w:r>
      <w:r>
        <w:rPr>
          <w:color w:val="010202"/>
        </w:rPr>
        <w:t>replacement</w:t>
      </w:r>
      <w:r>
        <w:rPr>
          <w:color w:val="010202"/>
          <w:spacing w:val="-23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entire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item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affected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an</w:t>
      </w:r>
      <w:r>
        <w:rPr>
          <w:color w:val="010202"/>
          <w:spacing w:val="-23"/>
        </w:rPr>
        <w:t xml:space="preserve"> </w:t>
      </w:r>
      <w:r>
        <w:rPr>
          <w:color w:val="010202"/>
        </w:rPr>
        <w:t>invoice</w:t>
      </w:r>
      <w:r>
        <w:rPr>
          <w:color w:val="010202"/>
          <w:spacing w:val="-23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received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prior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30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days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post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move-out.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these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instances,</w:t>
      </w:r>
      <w:r>
        <w:rPr>
          <w:color w:val="010202"/>
          <w:spacing w:val="-21"/>
        </w:rPr>
        <w:t xml:space="preserve"> </w:t>
      </w:r>
      <w:r>
        <w:rPr>
          <w:color w:val="010202"/>
          <w:spacing w:val="-2"/>
        </w:rPr>
        <w:t>the</w:t>
      </w:r>
      <w:r>
        <w:rPr>
          <w:color w:val="010202"/>
          <w:spacing w:val="-2"/>
          <w:w w:val="98"/>
        </w:rPr>
        <w:t xml:space="preserve"> </w:t>
      </w:r>
      <w:r>
        <w:rPr>
          <w:color w:val="010202"/>
        </w:rPr>
        <w:t>damage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-17"/>
        </w:rPr>
        <w:t xml:space="preserve"> </w:t>
      </w:r>
      <w:proofErr w:type="gramStart"/>
      <w:r>
        <w:rPr>
          <w:color w:val="010202"/>
        </w:rPr>
        <w:t>evaluated</w:t>
      </w:r>
      <w:proofErr w:type="gramEnd"/>
      <w:r>
        <w:rPr>
          <w:color w:val="010202"/>
          <w:spacing w:val="-15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charge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assessed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case-by-case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basis.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following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description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how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each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major</w:t>
      </w:r>
      <w:r>
        <w:rPr>
          <w:color w:val="010202"/>
          <w:w w:val="70"/>
        </w:rPr>
        <w:t xml:space="preserve"> </w:t>
      </w:r>
      <w:r>
        <w:rPr>
          <w:color w:val="010202"/>
        </w:rPr>
        <w:t>category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Make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Ready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process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handled.</w:t>
      </w:r>
    </w:p>
    <w:p w14:paraId="2F84BF70" w14:textId="77777777" w:rsidR="00195AED" w:rsidRDefault="00195AED">
      <w:pPr>
        <w:pStyle w:val="BodyText"/>
        <w:kinsoku w:val="0"/>
        <w:overflowPunct w:val="0"/>
        <w:spacing w:before="2"/>
        <w:rPr>
          <w:sz w:val="18"/>
          <w:szCs w:val="1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9431"/>
      </w:tblGrid>
      <w:tr w:rsidR="00195AED" w14:paraId="282F1A95" w14:textId="77777777">
        <w:trPr>
          <w:trHeight w:hRule="exact" w:val="1332"/>
        </w:trPr>
        <w:tc>
          <w:tcPr>
            <w:tcW w:w="64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textDirection w:val="btLr"/>
          </w:tcPr>
          <w:p w14:paraId="12B0F44C" w14:textId="77777777" w:rsidR="00195AED" w:rsidRDefault="00F82F32" w:rsidP="004079C4">
            <w:pPr>
              <w:pStyle w:val="TableParagraph"/>
              <w:kinsoku w:val="0"/>
              <w:overflowPunct w:val="0"/>
              <w:spacing w:before="103"/>
              <w:ind w:left="113"/>
            </w:pPr>
            <w:r>
              <w:rPr>
                <w:rFonts w:ascii="Verdana" w:hAnsi="Verdana" w:cs="Verdana"/>
                <w:color w:val="010202"/>
                <w:sz w:val="20"/>
                <w:szCs w:val="20"/>
              </w:rPr>
              <w:t>CLEANING</w:t>
            </w:r>
          </w:p>
        </w:tc>
        <w:tc>
          <w:tcPr>
            <w:tcW w:w="9431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998BB76" w14:textId="693F31A5" w:rsidR="00195AED" w:rsidRDefault="00F82F32">
            <w:pPr>
              <w:pStyle w:val="TableParagraph"/>
              <w:kinsoku w:val="0"/>
              <w:overflowPunct w:val="0"/>
              <w:spacing w:line="242" w:lineRule="auto"/>
              <w:ind w:left="103" w:right="124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>You</w:t>
            </w:r>
            <w:r>
              <w:rPr>
                <w:rFonts w:ascii="Verdana" w:hAnsi="Verdana" w:cs="Verdana"/>
                <w:color w:val="010202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will</w:t>
            </w:r>
            <w:r>
              <w:rPr>
                <w:rFonts w:ascii="Verdana" w:hAnsi="Verdana" w:cs="Verdana"/>
                <w:color w:val="010202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be</w:t>
            </w:r>
            <w:r>
              <w:rPr>
                <w:rFonts w:ascii="Verdana" w:hAnsi="Verdana" w:cs="Verdana"/>
                <w:color w:val="010202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charged</w:t>
            </w:r>
            <w:r>
              <w:rPr>
                <w:rFonts w:ascii="Verdana" w:hAnsi="Verdana" w:cs="Verdana"/>
                <w:color w:val="010202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all</w:t>
            </w:r>
            <w:r>
              <w:rPr>
                <w:rFonts w:ascii="Verdana" w:hAnsi="Verdana" w:cs="Verdana"/>
                <w:color w:val="010202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or</w:t>
            </w:r>
            <w:r>
              <w:rPr>
                <w:rFonts w:ascii="Verdana" w:hAnsi="Verdana" w:cs="Verdana"/>
                <w:color w:val="010202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10202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portion</w:t>
            </w:r>
            <w:r>
              <w:rPr>
                <w:rFonts w:ascii="Verdana" w:hAnsi="Verdana" w:cs="Verdana"/>
                <w:color w:val="010202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of</w:t>
            </w:r>
            <w:r>
              <w:rPr>
                <w:rFonts w:ascii="Verdana" w:hAnsi="Verdana" w:cs="Verdana"/>
                <w:color w:val="010202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color w:val="010202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actual</w:t>
            </w:r>
            <w:r>
              <w:rPr>
                <w:rFonts w:ascii="Verdana" w:hAnsi="Verdana" w:cs="Verdana"/>
                <w:color w:val="010202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cost</w:t>
            </w:r>
            <w:r>
              <w:rPr>
                <w:rFonts w:ascii="Verdana" w:hAnsi="Verdana" w:cs="Verdana"/>
                <w:color w:val="010202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of</w:t>
            </w:r>
            <w:r>
              <w:rPr>
                <w:rFonts w:ascii="Verdana" w:hAnsi="Verdana" w:cs="Verdana"/>
                <w:color w:val="010202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cleaning</w:t>
            </w:r>
            <w:r>
              <w:rPr>
                <w:rFonts w:ascii="Verdana" w:hAnsi="Verdana" w:cs="Verdana"/>
                <w:color w:val="010202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based</w:t>
            </w:r>
            <w:r>
              <w:rPr>
                <w:rFonts w:ascii="Verdana" w:hAnsi="Verdana" w:cs="Verdana"/>
                <w:color w:val="010202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color w:val="010202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color w:val="010202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level</w:t>
            </w:r>
            <w:r>
              <w:rPr>
                <w:rFonts w:ascii="Verdana" w:hAnsi="Verdana" w:cs="Verdana"/>
                <w:color w:val="010202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of</w:t>
            </w:r>
            <w:r>
              <w:rPr>
                <w:rFonts w:ascii="Verdana" w:hAnsi="Verdana" w:cs="Verdana"/>
                <w:color w:val="010202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cleaning</w:t>
            </w:r>
            <w:r>
              <w:rPr>
                <w:rFonts w:ascii="Verdana" w:hAnsi="Verdana" w:cs="Verdana"/>
                <w:color w:val="010202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performed.</w:t>
            </w:r>
            <w:r>
              <w:rPr>
                <w:rFonts w:ascii="Verdana" w:hAnsi="Verdana" w:cs="Verdana"/>
                <w:color w:val="010202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Cleaning</w:t>
            </w:r>
            <w:r>
              <w:rPr>
                <w:rFonts w:ascii="Verdana" w:hAnsi="Verdana" w:cs="Verdana"/>
                <w:color w:val="010202"/>
                <w:w w:val="10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costs</w:t>
            </w:r>
            <w:r>
              <w:rPr>
                <w:rFonts w:ascii="Verdana" w:hAnsi="Verdana" w:cs="Verdana"/>
                <w:color w:val="010202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average</w:t>
            </w:r>
            <w:r>
              <w:rPr>
                <w:rFonts w:ascii="Verdana" w:hAnsi="Verdana" w:cs="Verdana"/>
                <w:color w:val="010202"/>
                <w:spacing w:val="-15"/>
                <w:sz w:val="16"/>
                <w:szCs w:val="16"/>
              </w:rPr>
              <w:t xml:space="preserve"> </w:t>
            </w:r>
            <w:r w:rsidR="00582659">
              <w:rPr>
                <w:rFonts w:ascii="Verdana" w:hAnsi="Verdana" w:cs="Verdana"/>
                <w:color w:val="010202"/>
                <w:sz w:val="16"/>
                <w:szCs w:val="16"/>
              </w:rPr>
              <w:t>$</w:t>
            </w:r>
            <w:r w:rsidR="00C84A9C">
              <w:rPr>
                <w:rFonts w:ascii="Verdana" w:hAnsi="Verdana" w:cs="Verdana"/>
                <w:color w:val="010202"/>
                <w:sz w:val="16"/>
                <w:szCs w:val="16"/>
              </w:rPr>
              <w:t>5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00</w:t>
            </w:r>
            <w:r>
              <w:rPr>
                <w:rFonts w:ascii="Verdana" w:hAnsi="Verdana" w:cs="Verdana"/>
                <w:color w:val="010202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per</w:t>
            </w:r>
            <w:r>
              <w:rPr>
                <w:rFonts w:ascii="Verdana" w:hAnsi="Verdana" w:cs="Verdana"/>
                <w:color w:val="010202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property</w:t>
            </w:r>
            <w:r>
              <w:rPr>
                <w:rFonts w:ascii="Verdana" w:hAnsi="Verdana" w:cs="Verdana"/>
                <w:color w:val="010202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and</w:t>
            </w:r>
            <w:r>
              <w:rPr>
                <w:rFonts w:ascii="Verdana" w:hAnsi="Verdana" w:cs="Verdana"/>
                <w:color w:val="010202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may</w:t>
            </w:r>
            <w:r>
              <w:rPr>
                <w:rFonts w:ascii="Verdana" w:hAnsi="Verdana" w:cs="Verdana"/>
                <w:color w:val="010202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increase</w:t>
            </w:r>
            <w:r>
              <w:rPr>
                <w:rFonts w:ascii="Verdana" w:hAnsi="Verdana" w:cs="Verdana"/>
                <w:color w:val="010202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based</w:t>
            </w:r>
            <w:r>
              <w:rPr>
                <w:rFonts w:ascii="Verdana" w:hAnsi="Verdana" w:cs="Verdana"/>
                <w:color w:val="010202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color w:val="010202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color w:val="010202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number</w:t>
            </w:r>
            <w:r>
              <w:rPr>
                <w:rFonts w:ascii="Verdana" w:hAnsi="Verdana" w:cs="Verdana"/>
                <w:color w:val="010202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of</w:t>
            </w:r>
            <w:r>
              <w:rPr>
                <w:rFonts w:ascii="Verdana" w:hAnsi="Verdana" w:cs="Verdana"/>
                <w:color w:val="010202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rooms</w:t>
            </w:r>
            <w:r>
              <w:rPr>
                <w:rFonts w:ascii="Verdana" w:hAnsi="Verdana" w:cs="Verdana"/>
                <w:color w:val="010202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and</w:t>
            </w:r>
            <w:r>
              <w:rPr>
                <w:rFonts w:ascii="Verdana" w:hAnsi="Verdana" w:cs="Verdana"/>
                <w:color w:val="010202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color w:val="010202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severity</w:t>
            </w:r>
            <w:r>
              <w:rPr>
                <w:rFonts w:ascii="Verdana" w:hAnsi="Verdana" w:cs="Verdana"/>
                <w:color w:val="010202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of</w:t>
            </w:r>
            <w:r>
              <w:rPr>
                <w:rFonts w:ascii="Verdana" w:hAnsi="Verdana" w:cs="Verdana"/>
                <w:color w:val="010202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cleaning</w:t>
            </w:r>
            <w:r>
              <w:rPr>
                <w:rFonts w:ascii="Verdana" w:hAnsi="Verdana" w:cs="Verdana"/>
                <w:color w:val="010202"/>
                <w:w w:val="10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needed.</w:t>
            </w:r>
            <w:r>
              <w:rPr>
                <w:rFonts w:ascii="Verdana" w:hAnsi="Verdana" w:cs="Verdana"/>
                <w:color w:val="010202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Cleaning</w:t>
            </w:r>
            <w:r>
              <w:rPr>
                <w:rFonts w:ascii="Verdana" w:hAnsi="Verdana" w:cs="Verdana"/>
                <w:color w:val="010202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does</w:t>
            </w:r>
            <w:r>
              <w:rPr>
                <w:rFonts w:ascii="Verdana" w:hAnsi="Verdana" w:cs="Verdana"/>
                <w:color w:val="010202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not</w:t>
            </w:r>
            <w:r>
              <w:rPr>
                <w:rFonts w:ascii="Verdana" w:hAnsi="Verdana" w:cs="Verdana"/>
                <w:color w:val="010202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cover</w:t>
            </w:r>
            <w:r>
              <w:rPr>
                <w:rFonts w:ascii="Verdana" w:hAnsi="Verdana" w:cs="Verdana"/>
                <w:color w:val="010202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trash</w:t>
            </w:r>
            <w:r>
              <w:rPr>
                <w:rFonts w:ascii="Verdana" w:hAnsi="Verdana" w:cs="Verdana"/>
                <w:color w:val="010202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removal,</w:t>
            </w:r>
            <w:r>
              <w:rPr>
                <w:rFonts w:ascii="Verdana" w:hAnsi="Verdana" w:cs="Verdana"/>
                <w:color w:val="010202"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removal</w:t>
            </w:r>
            <w:r>
              <w:rPr>
                <w:rFonts w:ascii="Verdana" w:hAnsi="Verdana" w:cs="Verdana"/>
                <w:color w:val="010202"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of</w:t>
            </w:r>
            <w:r>
              <w:rPr>
                <w:rFonts w:ascii="Verdana" w:hAnsi="Verdana" w:cs="Verdana"/>
                <w:color w:val="010202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personal</w:t>
            </w:r>
            <w:r>
              <w:rPr>
                <w:rFonts w:ascii="Verdana" w:hAnsi="Verdana" w:cs="Verdana"/>
                <w:color w:val="010202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belongings</w:t>
            </w:r>
            <w:r w:rsidR="007F07E9">
              <w:rPr>
                <w:rFonts w:ascii="Verdana" w:hAnsi="Verdana" w:cs="Verdana"/>
                <w:color w:val="010202"/>
                <w:sz w:val="16"/>
                <w:szCs w:val="16"/>
              </w:rPr>
              <w:t>, feces removal, etc.</w:t>
            </w:r>
          </w:p>
          <w:p w14:paraId="635C6C04" w14:textId="77777777" w:rsidR="00195AED" w:rsidRDefault="00F82F32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kinsoku w:val="0"/>
              <w:overflowPunct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>Resident</w:t>
            </w:r>
            <w:r>
              <w:rPr>
                <w:rFonts w:ascii="Verdana" w:hAnsi="Verdana" w:cs="Verdana"/>
                <w:color w:val="010202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did</w:t>
            </w:r>
            <w:r>
              <w:rPr>
                <w:rFonts w:ascii="Verdana" w:hAnsi="Verdana" w:cs="Verdana"/>
                <w:color w:val="010202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not</w:t>
            </w:r>
            <w:r>
              <w:rPr>
                <w:rFonts w:ascii="Verdana" w:hAnsi="Verdana" w:cs="Verdana"/>
                <w:color w:val="010202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clean</w:t>
            </w:r>
            <w:r>
              <w:rPr>
                <w:rFonts w:ascii="Verdana" w:hAnsi="Verdana" w:cs="Verdana"/>
                <w:color w:val="010202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=</w:t>
            </w:r>
            <w:r>
              <w:rPr>
                <w:rFonts w:ascii="Verdana" w:hAnsi="Verdana" w:cs="Verdana"/>
                <w:color w:val="010202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pacing w:val="-3"/>
                <w:sz w:val="16"/>
                <w:szCs w:val="16"/>
              </w:rPr>
              <w:t>Full</w:t>
            </w:r>
            <w:r>
              <w:rPr>
                <w:rFonts w:ascii="Verdana" w:hAnsi="Verdana" w:cs="Verdana"/>
                <w:color w:val="010202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charge</w:t>
            </w:r>
          </w:p>
          <w:p w14:paraId="6BA8C099" w14:textId="6CD3D36E" w:rsidR="00195AED" w:rsidRDefault="00F82F32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kinsoku w:val="0"/>
              <w:overflowPunct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>Resident</w:t>
            </w:r>
            <w:r>
              <w:rPr>
                <w:rFonts w:ascii="Verdana" w:hAnsi="Verdana" w:cs="Verdana"/>
                <w:color w:val="010202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partially</w:t>
            </w:r>
            <w:r>
              <w:rPr>
                <w:rFonts w:ascii="Verdana" w:hAnsi="Verdana" w:cs="Verdana"/>
                <w:color w:val="010202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cleaned</w:t>
            </w:r>
            <w:r>
              <w:rPr>
                <w:rFonts w:ascii="Verdana" w:hAnsi="Verdana" w:cs="Verdana"/>
                <w:color w:val="010202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=</w:t>
            </w:r>
            <w:r>
              <w:rPr>
                <w:rFonts w:ascii="Verdana" w:hAnsi="Verdana" w:cs="Verdana"/>
                <w:color w:val="010202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TBD</w:t>
            </w:r>
            <w:r>
              <w:rPr>
                <w:rFonts w:ascii="Verdana" w:hAnsi="Verdana" w:cs="Verdana"/>
                <w:color w:val="010202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based</w:t>
            </w:r>
            <w:r>
              <w:rPr>
                <w:rFonts w:ascii="Verdana" w:hAnsi="Verdana" w:cs="Verdana"/>
                <w:color w:val="010202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color w:val="010202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level</w:t>
            </w:r>
            <w:r>
              <w:rPr>
                <w:rFonts w:ascii="Verdana" w:hAnsi="Verdana" w:cs="Verdana"/>
                <w:color w:val="010202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of</w:t>
            </w:r>
            <w:r>
              <w:rPr>
                <w:rFonts w:ascii="Verdana" w:hAnsi="Verdana" w:cs="Verdana"/>
                <w:color w:val="010202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cleaning</w:t>
            </w:r>
            <w:r w:rsidR="00E01EC6">
              <w:rPr>
                <w:rFonts w:ascii="Verdana" w:hAnsi="Verdana" w:cs="Verdana"/>
                <w:color w:val="010202"/>
                <w:spacing w:val="-23"/>
                <w:sz w:val="16"/>
                <w:szCs w:val="16"/>
              </w:rPr>
              <w:t>.</w:t>
            </w:r>
          </w:p>
          <w:p w14:paraId="43F1A40B" w14:textId="77777777" w:rsidR="00195AED" w:rsidRDefault="00F82F32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kinsoku w:val="0"/>
              <w:overflowPunct w:val="0"/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>Resident</w:t>
            </w:r>
            <w:r>
              <w:rPr>
                <w:rFonts w:ascii="Verdana" w:hAnsi="Verdana" w:cs="Verdana"/>
                <w:color w:val="010202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hired</w:t>
            </w:r>
            <w:r>
              <w:rPr>
                <w:rFonts w:ascii="Verdana" w:hAnsi="Verdana" w:cs="Verdana"/>
                <w:color w:val="010202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professional</w:t>
            </w:r>
            <w:r>
              <w:rPr>
                <w:rFonts w:ascii="Verdana" w:hAnsi="Verdana" w:cs="Verdana"/>
                <w:color w:val="010202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cleaning</w:t>
            </w:r>
            <w:r>
              <w:rPr>
                <w:rFonts w:ascii="Verdana" w:hAnsi="Verdana" w:cs="Verdana"/>
                <w:color w:val="010202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service</w:t>
            </w:r>
            <w:r>
              <w:rPr>
                <w:rFonts w:ascii="Verdana" w:hAnsi="Verdana" w:cs="Verdana"/>
                <w:color w:val="010202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=</w:t>
            </w:r>
            <w:r>
              <w:rPr>
                <w:rFonts w:ascii="Verdana" w:hAnsi="Verdana" w:cs="Verdana"/>
                <w:color w:val="010202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No</w:t>
            </w:r>
            <w:r>
              <w:rPr>
                <w:rFonts w:ascii="Verdana" w:hAnsi="Verdana" w:cs="Verdana"/>
                <w:color w:val="010202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charge</w:t>
            </w:r>
            <w:r w:rsidR="007F07E9">
              <w:rPr>
                <w:rFonts w:ascii="Verdana" w:hAnsi="Verdana" w:cs="Verdana"/>
                <w:color w:val="010202"/>
                <w:sz w:val="16"/>
                <w:szCs w:val="16"/>
              </w:rPr>
              <w:t xml:space="preserve"> if receipt from company is obtained.</w:t>
            </w:r>
          </w:p>
        </w:tc>
      </w:tr>
      <w:tr w:rsidR="00195AED" w14:paraId="740645EA" w14:textId="77777777" w:rsidTr="00186173">
        <w:trPr>
          <w:trHeight w:hRule="exact" w:val="1254"/>
        </w:trPr>
        <w:tc>
          <w:tcPr>
            <w:tcW w:w="64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textDirection w:val="btLr"/>
          </w:tcPr>
          <w:p w14:paraId="321B7EC7" w14:textId="77777777" w:rsidR="00195AED" w:rsidRDefault="00F82F32" w:rsidP="009655F2">
            <w:pPr>
              <w:pStyle w:val="TableParagraph"/>
              <w:kinsoku w:val="0"/>
              <w:overflowPunct w:val="0"/>
              <w:spacing w:before="103"/>
              <w:ind w:left="113"/>
            </w:pPr>
            <w:r>
              <w:rPr>
                <w:rFonts w:ascii="Verdana" w:hAnsi="Verdana" w:cs="Verdana"/>
                <w:color w:val="010202"/>
                <w:sz w:val="20"/>
                <w:szCs w:val="20"/>
              </w:rPr>
              <w:t>PAINTING</w:t>
            </w:r>
          </w:p>
        </w:tc>
        <w:tc>
          <w:tcPr>
            <w:tcW w:w="9431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63DB580E" w14:textId="77777777" w:rsidR="00195AED" w:rsidRDefault="00F82F32">
            <w:pPr>
              <w:pStyle w:val="TableParagraph"/>
              <w:kinsoku w:val="0"/>
              <w:overflowPunct w:val="0"/>
              <w:spacing w:line="242" w:lineRule="auto"/>
              <w:ind w:left="103" w:right="17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>You</w:t>
            </w:r>
            <w:r>
              <w:rPr>
                <w:rFonts w:ascii="Verdana" w:hAnsi="Verdana" w:cs="Verdana"/>
                <w:color w:val="010202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will</w:t>
            </w:r>
            <w:r>
              <w:rPr>
                <w:rFonts w:ascii="Verdana" w:hAnsi="Verdana" w:cs="Verdana"/>
                <w:color w:val="010202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be</w:t>
            </w:r>
            <w:r>
              <w:rPr>
                <w:rFonts w:ascii="Verdana" w:hAnsi="Verdana" w:cs="Verdana"/>
                <w:color w:val="010202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charged</w:t>
            </w:r>
            <w:r>
              <w:rPr>
                <w:rFonts w:ascii="Verdana" w:hAnsi="Verdana" w:cs="Verdana"/>
                <w:color w:val="010202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for</w:t>
            </w:r>
            <w:r>
              <w:rPr>
                <w:rFonts w:ascii="Verdana" w:hAnsi="Verdana" w:cs="Verdana"/>
                <w:color w:val="010202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costs</w:t>
            </w:r>
            <w:r>
              <w:rPr>
                <w:rFonts w:ascii="Verdana" w:hAnsi="Verdana" w:cs="Verdana"/>
                <w:color w:val="010202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color w:val="010202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excess</w:t>
            </w:r>
            <w:r>
              <w:rPr>
                <w:rFonts w:ascii="Verdana" w:hAnsi="Verdana" w:cs="Verdana"/>
                <w:color w:val="010202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of</w:t>
            </w:r>
            <w:r>
              <w:rPr>
                <w:rFonts w:ascii="Verdana" w:hAnsi="Verdana" w:cs="Verdana"/>
                <w:color w:val="010202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normal</w:t>
            </w:r>
            <w:r>
              <w:rPr>
                <w:rFonts w:ascii="Verdana" w:hAnsi="Verdana" w:cs="Verdana"/>
                <w:color w:val="010202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wear</w:t>
            </w:r>
            <w:r>
              <w:rPr>
                <w:rFonts w:ascii="Verdana" w:hAnsi="Verdana" w:cs="Verdana"/>
                <w:color w:val="010202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and</w:t>
            </w:r>
            <w:r>
              <w:rPr>
                <w:rFonts w:ascii="Verdana" w:hAnsi="Verdana" w:cs="Verdana"/>
                <w:color w:val="010202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tear.</w:t>
            </w:r>
            <w:r>
              <w:rPr>
                <w:rFonts w:ascii="Verdana" w:hAnsi="Verdana" w:cs="Verdana"/>
                <w:color w:val="010202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color w:val="010202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actual</w:t>
            </w:r>
            <w:r>
              <w:rPr>
                <w:rFonts w:ascii="Verdana" w:hAnsi="Verdana" w:cs="Verdana"/>
                <w:color w:val="010202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cost</w:t>
            </w:r>
            <w:r>
              <w:rPr>
                <w:rFonts w:ascii="Verdana" w:hAnsi="Verdana" w:cs="Verdana"/>
                <w:color w:val="010202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varies</w:t>
            </w:r>
            <w:r>
              <w:rPr>
                <w:rFonts w:ascii="Verdana" w:hAnsi="Verdana" w:cs="Verdana"/>
                <w:color w:val="010202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by</w:t>
            </w:r>
            <w:r>
              <w:rPr>
                <w:rFonts w:ascii="Verdana" w:hAnsi="Verdana" w:cs="Verdana"/>
                <w:color w:val="010202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property</w:t>
            </w:r>
            <w:r>
              <w:rPr>
                <w:rFonts w:ascii="Verdana" w:hAnsi="Verdana" w:cs="Verdana"/>
                <w:color w:val="010202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due</w:t>
            </w:r>
            <w:r>
              <w:rPr>
                <w:rFonts w:ascii="Verdana" w:hAnsi="Verdana" w:cs="Verdana"/>
                <w:color w:val="010202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color w:val="010202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square</w:t>
            </w:r>
            <w:r>
              <w:rPr>
                <w:rFonts w:ascii="Verdana" w:hAnsi="Verdana" w:cs="Verdana"/>
                <w:color w:val="010202"/>
                <w:w w:val="10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footage,</w:t>
            </w:r>
            <w:r>
              <w:rPr>
                <w:rFonts w:ascii="Verdana" w:hAnsi="Verdana" w:cs="Verdana"/>
                <w:color w:val="010202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number</w:t>
            </w:r>
            <w:r>
              <w:rPr>
                <w:rFonts w:ascii="Verdana" w:hAnsi="Verdana" w:cs="Verdana"/>
                <w:color w:val="010202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of</w:t>
            </w:r>
            <w:r>
              <w:rPr>
                <w:rFonts w:ascii="Verdana" w:hAnsi="Verdana" w:cs="Verdana"/>
                <w:color w:val="010202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interior</w:t>
            </w:r>
            <w:r>
              <w:rPr>
                <w:rFonts w:ascii="Verdana" w:hAnsi="Verdana" w:cs="Verdana"/>
                <w:color w:val="010202"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walls,</w:t>
            </w:r>
            <w:r>
              <w:rPr>
                <w:rFonts w:ascii="Verdana" w:hAnsi="Verdana" w:cs="Verdana"/>
                <w:color w:val="010202"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stains,</w:t>
            </w:r>
            <w:r>
              <w:rPr>
                <w:rFonts w:ascii="Verdana" w:hAnsi="Verdana" w:cs="Verdana"/>
                <w:color w:val="010202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marks,</w:t>
            </w:r>
            <w:r>
              <w:rPr>
                <w:rFonts w:ascii="Verdana" w:hAnsi="Verdana" w:cs="Verdana"/>
                <w:color w:val="010202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etc.</w:t>
            </w:r>
            <w:r>
              <w:rPr>
                <w:rFonts w:ascii="Verdana" w:hAnsi="Verdana" w:cs="Verdana"/>
                <w:color w:val="010202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Approximate</w:t>
            </w:r>
            <w:r>
              <w:rPr>
                <w:rFonts w:ascii="Verdana" w:hAnsi="Verdana" w:cs="Verdana"/>
                <w:color w:val="010202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ranges</w:t>
            </w:r>
            <w:r>
              <w:rPr>
                <w:rFonts w:ascii="Verdana" w:hAnsi="Verdana" w:cs="Verdana"/>
                <w:color w:val="010202"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of</w:t>
            </w:r>
            <w:r>
              <w:rPr>
                <w:rFonts w:ascii="Verdana" w:hAnsi="Verdana" w:cs="Verdana"/>
                <w:color w:val="010202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actual</w:t>
            </w:r>
            <w:r>
              <w:rPr>
                <w:rFonts w:ascii="Verdana" w:hAnsi="Verdana" w:cs="Verdana"/>
                <w:color w:val="010202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costs</w:t>
            </w:r>
            <w:r>
              <w:rPr>
                <w:rFonts w:ascii="Verdana" w:hAnsi="Verdana" w:cs="Verdana"/>
                <w:color w:val="010202"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prior</w:t>
            </w:r>
            <w:r>
              <w:rPr>
                <w:rFonts w:ascii="Verdana" w:hAnsi="Verdana" w:cs="Verdana"/>
                <w:color w:val="010202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color w:val="010202"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normal</w:t>
            </w:r>
            <w:r>
              <w:rPr>
                <w:rFonts w:ascii="Verdana" w:hAnsi="Verdana" w:cs="Verdana"/>
                <w:color w:val="010202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wear</w:t>
            </w:r>
            <w:r>
              <w:rPr>
                <w:rFonts w:ascii="Verdana" w:hAnsi="Verdana" w:cs="Verdana"/>
                <w:color w:val="010202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and</w:t>
            </w:r>
            <w:r>
              <w:rPr>
                <w:rFonts w:ascii="Verdana" w:hAnsi="Verdana" w:cs="Verdana"/>
                <w:color w:val="010202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 xml:space="preserve">tear </w:t>
            </w:r>
            <w:r>
              <w:rPr>
                <w:rFonts w:ascii="Verdana" w:hAnsi="Verdana" w:cs="Verdana"/>
                <w:color w:val="010202"/>
                <w:w w:val="95"/>
                <w:sz w:val="16"/>
                <w:szCs w:val="16"/>
              </w:rPr>
              <w:t>credits</w:t>
            </w:r>
            <w:r>
              <w:rPr>
                <w:rFonts w:ascii="Verdana" w:hAnsi="Verdana" w:cs="Verdana"/>
                <w:color w:val="010202"/>
                <w:spacing w:val="-17"/>
                <w:w w:val="9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w w:val="95"/>
                <w:sz w:val="16"/>
                <w:szCs w:val="16"/>
              </w:rPr>
              <w:t>are:</w:t>
            </w:r>
          </w:p>
          <w:p w14:paraId="70CE0107" w14:textId="18BC4299" w:rsidR="00195AED" w:rsidRDefault="00F82F32">
            <w:pPr>
              <w:pStyle w:val="TableParagraph"/>
              <w:tabs>
                <w:tab w:val="left" w:pos="5039"/>
              </w:tabs>
              <w:kinsoku w:val="0"/>
              <w:overflowPunct w:val="0"/>
              <w:ind w:left="1543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>Light</w:t>
            </w:r>
            <w:r w:rsidR="00DC5A7C">
              <w:rPr>
                <w:rFonts w:ascii="Verdana" w:hAnsi="Verdana" w:cs="Verdana"/>
                <w:color w:val="01020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touch</w:t>
            </w:r>
            <w:r w:rsidR="00DC5A7C">
              <w:rPr>
                <w:rFonts w:ascii="Verdana" w:hAnsi="Verdana" w:cs="Verdana"/>
                <w:color w:val="010202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color w:val="010202"/>
                <w:spacing w:val="-4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up:</w:t>
            </w:r>
            <w:r>
              <w:rPr>
                <w:rFonts w:ascii="Verdana" w:hAnsi="Verdana" w:cs="Verdana"/>
                <w:color w:val="010202"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$</w:t>
            </w:r>
            <w:r w:rsidR="00C84A9C">
              <w:rPr>
                <w:rFonts w:ascii="Verdana" w:hAnsi="Verdana" w:cs="Verdana"/>
                <w:color w:val="010202"/>
                <w:sz w:val="16"/>
                <w:szCs w:val="16"/>
              </w:rPr>
              <w:t>500</w:t>
            </w:r>
            <w:r w:rsidR="007F07E9">
              <w:rPr>
                <w:rFonts w:ascii="Verdana" w:hAnsi="Verdana" w:cs="Verdana"/>
                <w:color w:val="010202"/>
                <w:sz w:val="16"/>
                <w:szCs w:val="16"/>
              </w:rPr>
              <w:t>-$</w:t>
            </w:r>
            <w:r w:rsidR="00C84A9C">
              <w:rPr>
                <w:rFonts w:ascii="Verdana" w:hAnsi="Verdana" w:cs="Verdana"/>
                <w:color w:val="010202"/>
                <w:sz w:val="16"/>
                <w:szCs w:val="16"/>
              </w:rPr>
              <w:t>1,0</w:t>
            </w:r>
            <w:r w:rsidR="007F07E9">
              <w:rPr>
                <w:rFonts w:ascii="Verdana" w:hAnsi="Verdana" w:cs="Verdana"/>
                <w:color w:val="010202"/>
                <w:sz w:val="16"/>
                <w:szCs w:val="16"/>
              </w:rPr>
              <w:t>00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ab/>
            </w:r>
            <w:r w:rsidR="00DC5A7C">
              <w:rPr>
                <w:rFonts w:ascii="Verdana" w:hAnsi="Verdana" w:cs="Verdana"/>
                <w:color w:val="010202"/>
                <w:sz w:val="16"/>
                <w:szCs w:val="16"/>
              </w:rPr>
              <w:t>Heavy</w:t>
            </w:r>
            <w:r w:rsidR="00DC5A7C">
              <w:rPr>
                <w:rFonts w:ascii="Verdana" w:hAnsi="Verdana" w:cs="Verdana"/>
                <w:color w:val="010202"/>
                <w:spacing w:val="-41"/>
                <w:sz w:val="16"/>
                <w:szCs w:val="16"/>
              </w:rPr>
              <w:t xml:space="preserve"> </w:t>
            </w:r>
            <w:r w:rsidR="00DC5A7C">
              <w:rPr>
                <w:rFonts w:ascii="Verdana" w:hAnsi="Verdana" w:cs="Verdana"/>
                <w:color w:val="010202"/>
                <w:sz w:val="16"/>
                <w:szCs w:val="16"/>
              </w:rPr>
              <w:t>touch</w:t>
            </w:r>
            <w:r w:rsidR="00DC5A7C">
              <w:rPr>
                <w:rFonts w:ascii="Verdana" w:hAnsi="Verdana" w:cs="Verdana"/>
                <w:color w:val="010202"/>
                <w:spacing w:val="-41"/>
                <w:sz w:val="16"/>
                <w:szCs w:val="16"/>
              </w:rPr>
              <w:t xml:space="preserve"> -</w:t>
            </w:r>
            <w:r w:rsidR="004951BD">
              <w:rPr>
                <w:rFonts w:ascii="Verdana" w:hAnsi="Verdana" w:cs="Verdana"/>
                <w:color w:val="010202"/>
                <w:sz w:val="16"/>
                <w:szCs w:val="16"/>
              </w:rPr>
              <w:t>up: $</w:t>
            </w:r>
            <w:r w:rsidR="00C84A9C">
              <w:rPr>
                <w:rFonts w:ascii="Verdana" w:hAnsi="Verdana" w:cs="Verdana"/>
                <w:color w:val="010202"/>
                <w:sz w:val="16"/>
                <w:szCs w:val="16"/>
              </w:rPr>
              <w:t>2,000</w:t>
            </w:r>
            <w:r w:rsidR="00DC5A7C">
              <w:rPr>
                <w:rFonts w:ascii="Verdana" w:hAnsi="Verdana" w:cs="Verdana"/>
                <w:color w:val="010202"/>
                <w:sz w:val="16"/>
                <w:szCs w:val="16"/>
              </w:rPr>
              <w:t>+</w:t>
            </w:r>
          </w:p>
          <w:p w14:paraId="2A0A519F" w14:textId="72A9B8DA" w:rsidR="00195AED" w:rsidRDefault="00DC5A7C">
            <w:pPr>
              <w:pStyle w:val="TableParagraph"/>
              <w:tabs>
                <w:tab w:val="left" w:pos="5053"/>
              </w:tabs>
              <w:kinsoku w:val="0"/>
              <w:overflowPunct w:val="0"/>
              <w:spacing w:before="2"/>
              <w:ind w:left="1543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>Medium touch</w:t>
            </w:r>
            <w:r>
              <w:rPr>
                <w:rFonts w:ascii="Verdana" w:hAnsi="Verdana" w:cs="Verdana"/>
                <w:color w:val="010202"/>
                <w:spacing w:val="-41"/>
                <w:sz w:val="16"/>
                <w:szCs w:val="16"/>
              </w:rPr>
              <w:t>-</w:t>
            </w:r>
            <w:r w:rsidR="004951BD">
              <w:rPr>
                <w:rFonts w:ascii="Verdana" w:hAnsi="Verdana" w:cs="Verdana"/>
                <w:color w:val="010202"/>
                <w:sz w:val="16"/>
                <w:szCs w:val="16"/>
              </w:rPr>
              <w:t>up: $</w:t>
            </w:r>
            <w:r w:rsidR="00C84A9C">
              <w:rPr>
                <w:rFonts w:ascii="Verdana" w:hAnsi="Verdana" w:cs="Verdana"/>
                <w:color w:val="010202"/>
                <w:sz w:val="16"/>
                <w:szCs w:val="16"/>
              </w:rPr>
              <w:t>1,0</w:t>
            </w:r>
            <w:r w:rsidR="004951BD">
              <w:rPr>
                <w:rFonts w:ascii="Verdana" w:hAnsi="Verdana" w:cs="Verdana"/>
                <w:color w:val="010202"/>
                <w:sz w:val="16"/>
                <w:szCs w:val="16"/>
              </w:rPr>
              <w:t>00-$</w:t>
            </w:r>
            <w:r w:rsidR="00C84A9C">
              <w:rPr>
                <w:rFonts w:ascii="Verdana" w:hAnsi="Verdana" w:cs="Verdana"/>
                <w:color w:val="010202"/>
                <w:sz w:val="16"/>
                <w:szCs w:val="16"/>
              </w:rPr>
              <w:t>2,000</w:t>
            </w:r>
          </w:p>
          <w:p w14:paraId="68E9FFC6" w14:textId="47F690DA" w:rsidR="00E448AE" w:rsidRDefault="00F82F32" w:rsidP="004951BD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kinsoku w:val="0"/>
              <w:overflowPunct w:val="0"/>
              <w:spacing w:before="1" w:line="235" w:lineRule="exact"/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>Painting</w:t>
            </w:r>
            <w:r>
              <w:rPr>
                <w:rFonts w:ascii="Verdana" w:hAnsi="Verdana" w:cs="Verdana"/>
                <w:color w:val="010202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of</w:t>
            </w:r>
            <w:r>
              <w:rPr>
                <w:rFonts w:ascii="Verdana" w:hAnsi="Verdana" w:cs="Verdana"/>
                <w:color w:val="010202"/>
                <w:spacing w:val="-24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color w:val="010202"/>
                <w:sz w:val="16"/>
                <w:szCs w:val="16"/>
              </w:rPr>
              <w:t>wood</w:t>
            </w:r>
            <w:r>
              <w:rPr>
                <w:rFonts w:ascii="Verdana" w:hAnsi="Verdana" w:cs="Verdana"/>
                <w:color w:val="010202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stained</w:t>
            </w:r>
            <w:proofErr w:type="gramEnd"/>
            <w:r>
              <w:rPr>
                <w:rFonts w:ascii="Verdana" w:hAnsi="Verdana" w:cs="Verdana"/>
                <w:color w:val="010202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areas</w:t>
            </w:r>
            <w:r>
              <w:rPr>
                <w:rFonts w:ascii="Verdana" w:hAnsi="Verdana" w:cs="Verdana"/>
                <w:color w:val="010202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without</w:t>
            </w:r>
            <w:r>
              <w:rPr>
                <w:rFonts w:ascii="Verdana" w:hAnsi="Verdana" w:cs="Verdana"/>
                <w:color w:val="010202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prior</w:t>
            </w:r>
            <w:r>
              <w:rPr>
                <w:rFonts w:ascii="Verdana" w:hAnsi="Verdana" w:cs="Verdana"/>
                <w:color w:val="010202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written</w:t>
            </w:r>
            <w:r>
              <w:rPr>
                <w:rFonts w:ascii="Verdana" w:hAnsi="Verdana" w:cs="Verdana"/>
                <w:color w:val="010202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permission</w:t>
            </w:r>
            <w:r>
              <w:rPr>
                <w:rFonts w:ascii="Verdana" w:hAnsi="Verdana" w:cs="Verdana"/>
                <w:color w:val="010202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from</w:t>
            </w:r>
            <w:r>
              <w:rPr>
                <w:rFonts w:ascii="Verdana" w:hAnsi="Verdana" w:cs="Verdana"/>
                <w:color w:val="010202"/>
                <w:spacing w:val="-19"/>
                <w:sz w:val="16"/>
                <w:szCs w:val="16"/>
              </w:rPr>
              <w:t xml:space="preserve"> </w:t>
            </w:r>
            <w:r w:rsidR="00C84A9C">
              <w:rPr>
                <w:rFonts w:ascii="Verdana" w:hAnsi="Verdana" w:cs="Verdana"/>
                <w:color w:val="010202"/>
                <w:sz w:val="16"/>
                <w:szCs w:val="16"/>
              </w:rPr>
              <w:t>PPM</w:t>
            </w:r>
            <w:r>
              <w:rPr>
                <w:rFonts w:ascii="Verdana" w:hAnsi="Verdana" w:cs="Verdana"/>
                <w:color w:val="010202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is</w:t>
            </w:r>
            <w:r>
              <w:rPr>
                <w:rFonts w:ascii="Verdana" w:hAnsi="Verdana" w:cs="Verdana"/>
                <w:color w:val="010202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considered</w:t>
            </w:r>
            <w:r>
              <w:rPr>
                <w:rFonts w:ascii="Verdana" w:hAnsi="Verdana" w:cs="Verdana"/>
                <w:color w:val="010202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damage.</w:t>
            </w:r>
          </w:p>
        </w:tc>
      </w:tr>
      <w:tr w:rsidR="00195AED" w14:paraId="390EE6F0" w14:textId="77777777" w:rsidTr="006C3EBA">
        <w:trPr>
          <w:trHeight w:hRule="exact" w:val="1596"/>
        </w:trPr>
        <w:tc>
          <w:tcPr>
            <w:tcW w:w="64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textDirection w:val="btLr"/>
          </w:tcPr>
          <w:p w14:paraId="2FB50CEF" w14:textId="77777777" w:rsidR="00195AED" w:rsidRDefault="004079C4" w:rsidP="004079C4">
            <w:pPr>
              <w:pStyle w:val="TableParagraph"/>
              <w:kinsoku w:val="0"/>
              <w:overflowPunct w:val="0"/>
              <w:spacing w:before="103"/>
              <w:ind w:left="113"/>
            </w:pPr>
            <w:r>
              <w:rPr>
                <w:rFonts w:ascii="Verdana" w:hAnsi="Verdana" w:cs="Verdana"/>
                <w:color w:val="010202"/>
                <w:sz w:val="20"/>
                <w:szCs w:val="20"/>
              </w:rPr>
              <w:t xml:space="preserve">    </w:t>
            </w:r>
            <w:r w:rsidR="00F82F32">
              <w:rPr>
                <w:rFonts w:ascii="Verdana" w:hAnsi="Verdana" w:cs="Verdana"/>
                <w:color w:val="010202"/>
                <w:sz w:val="20"/>
                <w:szCs w:val="20"/>
              </w:rPr>
              <w:t>CARPET</w:t>
            </w:r>
          </w:p>
        </w:tc>
        <w:tc>
          <w:tcPr>
            <w:tcW w:w="9431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FBDE818" w14:textId="77777777" w:rsidR="00195AED" w:rsidRDefault="00F82F32">
            <w:pPr>
              <w:pStyle w:val="TableParagraph"/>
              <w:kinsoku w:val="0"/>
              <w:overflowPunct w:val="0"/>
              <w:spacing w:line="242" w:lineRule="auto"/>
              <w:ind w:left="103" w:right="452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>You</w:t>
            </w:r>
            <w:r>
              <w:rPr>
                <w:rFonts w:ascii="Verdana" w:hAnsi="Verdana" w:cs="Verdana"/>
                <w:color w:val="010202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will</w:t>
            </w:r>
            <w:r>
              <w:rPr>
                <w:rFonts w:ascii="Verdana" w:hAnsi="Verdana" w:cs="Verdana"/>
                <w:color w:val="010202"/>
                <w:spacing w:val="-14"/>
                <w:sz w:val="16"/>
                <w:szCs w:val="16"/>
              </w:rPr>
              <w:t xml:space="preserve"> </w:t>
            </w:r>
            <w:r w:rsidR="00E448AE">
              <w:rPr>
                <w:rFonts w:ascii="Verdana" w:hAnsi="Verdana" w:cs="Verdana"/>
                <w:color w:val="01020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10202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charged</w:t>
            </w:r>
            <w:r>
              <w:rPr>
                <w:rFonts w:ascii="Verdana" w:hAnsi="Verdana" w:cs="Verdana"/>
                <w:color w:val="010202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based</w:t>
            </w:r>
            <w:r>
              <w:rPr>
                <w:rFonts w:ascii="Verdana" w:hAnsi="Verdana" w:cs="Verdana"/>
                <w:color w:val="010202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color w:val="010202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color w:val="010202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condition</w:t>
            </w:r>
            <w:r>
              <w:rPr>
                <w:rFonts w:ascii="Verdana" w:hAnsi="Verdana" w:cs="Verdana"/>
                <w:color w:val="010202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of</w:t>
            </w:r>
            <w:r>
              <w:rPr>
                <w:rFonts w:ascii="Verdana" w:hAnsi="Verdana" w:cs="Verdana"/>
                <w:color w:val="010202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color w:val="010202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carpet</w:t>
            </w:r>
            <w:r>
              <w:rPr>
                <w:rFonts w:ascii="Verdana" w:hAnsi="Verdana" w:cs="Verdana"/>
                <w:color w:val="010202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and</w:t>
            </w:r>
            <w:r>
              <w:rPr>
                <w:rFonts w:ascii="Verdana" w:hAnsi="Verdana" w:cs="Verdana"/>
                <w:color w:val="010202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color w:val="010202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existence</w:t>
            </w:r>
            <w:r>
              <w:rPr>
                <w:rFonts w:ascii="Verdana" w:hAnsi="Verdana" w:cs="Verdana"/>
                <w:color w:val="010202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of</w:t>
            </w:r>
            <w:r>
              <w:rPr>
                <w:rFonts w:ascii="Verdana" w:hAnsi="Verdana" w:cs="Verdana"/>
                <w:color w:val="010202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urine</w:t>
            </w:r>
            <w:r>
              <w:rPr>
                <w:rFonts w:ascii="Verdana" w:hAnsi="Verdana" w:cs="Verdana"/>
                <w:color w:val="010202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color w:val="010202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color w:val="010202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carpet.</w:t>
            </w:r>
            <w:r w:rsidR="006C3EBA">
              <w:rPr>
                <w:rFonts w:ascii="Verdana" w:hAnsi="Verdana" w:cs="Verdana"/>
                <w:color w:val="010202"/>
                <w:spacing w:val="29"/>
                <w:sz w:val="16"/>
                <w:szCs w:val="16"/>
              </w:rPr>
              <w:t xml:space="preserve"> </w:t>
            </w:r>
            <w:r w:rsidR="006C3EBA">
              <w:rPr>
                <w:rFonts w:ascii="Verdana" w:hAnsi="Verdana" w:cs="Verdana"/>
                <w:color w:val="010202"/>
                <w:sz w:val="16"/>
                <w:szCs w:val="16"/>
              </w:rPr>
              <w:t>Y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ou</w:t>
            </w:r>
            <w:r>
              <w:rPr>
                <w:rFonts w:ascii="Verdana" w:hAnsi="Verdana" w:cs="Verdana"/>
                <w:color w:val="010202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will</w:t>
            </w:r>
            <w:r>
              <w:rPr>
                <w:rFonts w:ascii="Verdana" w:hAnsi="Verdana" w:cs="Verdana"/>
                <w:color w:val="010202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be</w:t>
            </w:r>
            <w:r>
              <w:rPr>
                <w:rFonts w:ascii="Verdana" w:hAnsi="Verdana" w:cs="Verdana"/>
                <w:color w:val="010202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charged</w:t>
            </w:r>
            <w:r>
              <w:rPr>
                <w:rFonts w:ascii="Verdana" w:hAnsi="Verdana" w:cs="Verdana"/>
                <w:color w:val="010202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color w:val="010202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actual</w:t>
            </w:r>
            <w:r>
              <w:rPr>
                <w:rFonts w:ascii="Verdana" w:hAnsi="Verdana" w:cs="Verdana"/>
                <w:color w:val="010202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cost</w:t>
            </w:r>
            <w:r>
              <w:rPr>
                <w:rFonts w:ascii="Verdana" w:hAnsi="Verdana" w:cs="Verdana"/>
                <w:color w:val="010202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of</w:t>
            </w:r>
            <w:r>
              <w:rPr>
                <w:rFonts w:ascii="Verdana" w:hAnsi="Verdana" w:cs="Verdana"/>
                <w:color w:val="010202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carpet</w:t>
            </w:r>
            <w:r>
              <w:rPr>
                <w:rFonts w:ascii="Verdana" w:hAnsi="Verdana" w:cs="Verdana"/>
                <w:color w:val="010202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cleaning</w:t>
            </w:r>
            <w:r>
              <w:rPr>
                <w:rFonts w:ascii="Verdana" w:hAnsi="Verdana" w:cs="Verdana"/>
                <w:color w:val="010202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as</w:t>
            </w:r>
            <w:r>
              <w:rPr>
                <w:rFonts w:ascii="Verdana" w:hAnsi="Verdana" w:cs="Verdana"/>
                <w:color w:val="010202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invoiced</w:t>
            </w:r>
            <w:r>
              <w:rPr>
                <w:rFonts w:ascii="Verdana" w:hAnsi="Verdana" w:cs="Verdana"/>
                <w:color w:val="010202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by</w:t>
            </w:r>
            <w:r>
              <w:rPr>
                <w:rFonts w:ascii="Verdana" w:hAnsi="Verdana" w:cs="Verdana"/>
                <w:color w:val="010202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color w:val="010202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subcontractor.</w:t>
            </w:r>
          </w:p>
          <w:p w14:paraId="437DAE32" w14:textId="04AE737F" w:rsidR="00195AED" w:rsidRPr="00B41A74" w:rsidRDefault="00F82F32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kinsoku w:val="0"/>
              <w:overflowPunct w:val="0"/>
              <w:ind w:right="163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>If</w:t>
            </w:r>
            <w:r>
              <w:rPr>
                <w:rFonts w:ascii="Verdana" w:hAnsi="Verdana" w:cs="Verdana"/>
                <w:color w:val="010202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you</w:t>
            </w:r>
            <w:r>
              <w:rPr>
                <w:rFonts w:ascii="Verdana" w:hAnsi="Verdana" w:cs="Verdana"/>
                <w:color w:val="010202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have</w:t>
            </w:r>
            <w:r>
              <w:rPr>
                <w:rFonts w:ascii="Verdana" w:hAnsi="Verdana" w:cs="Verdana"/>
                <w:color w:val="010202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color w:val="010202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carpets</w:t>
            </w:r>
            <w:r>
              <w:rPr>
                <w:rFonts w:ascii="Verdana" w:hAnsi="Verdana" w:cs="Verdana"/>
                <w:color w:val="010202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  <w:u w:val="single"/>
              </w:rPr>
              <w:t>professionally</w:t>
            </w:r>
            <w:r>
              <w:rPr>
                <w:rFonts w:ascii="Verdana" w:hAnsi="Verdana" w:cs="Verdana"/>
                <w:color w:val="010202"/>
                <w:spacing w:val="-21"/>
                <w:sz w:val="16"/>
                <w:szCs w:val="16"/>
                <w:u w:val="single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cleaned</w:t>
            </w:r>
            <w:r>
              <w:rPr>
                <w:rFonts w:ascii="Verdana" w:hAnsi="Verdana" w:cs="Verdana"/>
                <w:color w:val="010202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and</w:t>
            </w:r>
            <w:r>
              <w:rPr>
                <w:rFonts w:ascii="Verdana" w:hAnsi="Verdana" w:cs="Verdana"/>
                <w:color w:val="010202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would</w:t>
            </w:r>
            <w:r>
              <w:rPr>
                <w:rFonts w:ascii="Verdana" w:hAnsi="Verdana" w:cs="Verdana"/>
                <w:color w:val="010202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like</w:t>
            </w:r>
            <w:r>
              <w:rPr>
                <w:rFonts w:ascii="Verdana" w:hAnsi="Verdana" w:cs="Verdana"/>
                <w:color w:val="010202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credit</w:t>
            </w:r>
            <w:r>
              <w:rPr>
                <w:rFonts w:ascii="Verdana" w:hAnsi="Verdana" w:cs="Verdana"/>
                <w:color w:val="010202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for</w:t>
            </w:r>
            <w:r>
              <w:rPr>
                <w:rFonts w:ascii="Verdana" w:hAnsi="Verdana" w:cs="Verdana"/>
                <w:color w:val="010202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doing</w:t>
            </w:r>
            <w:r>
              <w:rPr>
                <w:rFonts w:ascii="Verdana" w:hAnsi="Verdana" w:cs="Verdana"/>
                <w:color w:val="010202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so,</w:t>
            </w:r>
            <w:r>
              <w:rPr>
                <w:rFonts w:ascii="Verdana" w:hAnsi="Verdana" w:cs="Verdana"/>
                <w:color w:val="010202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you</w:t>
            </w:r>
            <w:r>
              <w:rPr>
                <w:rFonts w:ascii="Verdana" w:hAnsi="Verdana" w:cs="Verdana"/>
                <w:color w:val="010202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must</w:t>
            </w:r>
            <w:r>
              <w:rPr>
                <w:rFonts w:ascii="Verdana" w:hAnsi="Verdana" w:cs="Verdana"/>
                <w:color w:val="010202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provide</w:t>
            </w:r>
            <w:r>
              <w:rPr>
                <w:rFonts w:ascii="Verdana" w:hAnsi="Verdana" w:cs="Verdana"/>
                <w:color w:val="010202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10202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copy</w:t>
            </w:r>
            <w:r>
              <w:rPr>
                <w:rFonts w:ascii="Verdana" w:hAnsi="Verdana" w:cs="Verdana"/>
                <w:color w:val="010202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of</w:t>
            </w:r>
            <w:r>
              <w:rPr>
                <w:rFonts w:ascii="Verdana" w:hAnsi="Verdana" w:cs="Verdana"/>
                <w:color w:val="010202"/>
                <w:w w:val="8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your</w:t>
            </w:r>
            <w:r>
              <w:rPr>
                <w:rFonts w:ascii="Verdana" w:hAnsi="Verdana" w:cs="Verdana"/>
                <w:color w:val="010202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invoice</w:t>
            </w:r>
            <w:r>
              <w:rPr>
                <w:rFonts w:ascii="Verdana" w:hAnsi="Verdana" w:cs="Verdana"/>
                <w:color w:val="010202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and</w:t>
            </w:r>
            <w:r>
              <w:rPr>
                <w:rFonts w:ascii="Verdana" w:hAnsi="Verdana" w:cs="Verdana"/>
                <w:color w:val="010202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paid</w:t>
            </w:r>
            <w:r>
              <w:rPr>
                <w:rFonts w:ascii="Verdana" w:hAnsi="Verdana" w:cs="Verdana"/>
                <w:color w:val="010202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receipt</w:t>
            </w:r>
            <w:r>
              <w:rPr>
                <w:rFonts w:ascii="Verdana" w:hAnsi="Verdana" w:cs="Verdana"/>
                <w:color w:val="010202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pacing w:val="-3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color w:val="010202"/>
                <w:spacing w:val="-15"/>
                <w:sz w:val="16"/>
                <w:szCs w:val="16"/>
              </w:rPr>
              <w:t xml:space="preserve"> </w:t>
            </w:r>
            <w:r w:rsidR="00C84A9C">
              <w:rPr>
                <w:rFonts w:ascii="Verdana" w:hAnsi="Verdana" w:cs="Verdana"/>
                <w:color w:val="010202"/>
                <w:sz w:val="16"/>
                <w:szCs w:val="16"/>
              </w:rPr>
              <w:t>PPM</w:t>
            </w:r>
            <w:r>
              <w:rPr>
                <w:rFonts w:ascii="Verdana" w:hAnsi="Verdana" w:cs="Verdana"/>
                <w:color w:val="010202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color w:val="010202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your</w:t>
            </w:r>
            <w:r>
              <w:rPr>
                <w:rFonts w:ascii="Verdana" w:hAnsi="Verdana" w:cs="Verdana"/>
                <w:color w:val="010202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move-out</w:t>
            </w:r>
            <w:r>
              <w:rPr>
                <w:rFonts w:ascii="Verdana" w:hAnsi="Verdana" w:cs="Verdana"/>
                <w:color w:val="010202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day.</w:t>
            </w:r>
            <w:r>
              <w:rPr>
                <w:rFonts w:ascii="Verdana" w:hAnsi="Verdana" w:cs="Verdana"/>
                <w:color w:val="010202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Credit</w:t>
            </w:r>
            <w:r>
              <w:rPr>
                <w:rFonts w:ascii="Verdana" w:hAnsi="Verdana" w:cs="Verdana"/>
                <w:color w:val="010202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does</w:t>
            </w:r>
            <w:r>
              <w:rPr>
                <w:rFonts w:ascii="Verdana" w:hAnsi="Verdana" w:cs="Verdana"/>
                <w:color w:val="010202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not</w:t>
            </w:r>
            <w:r>
              <w:rPr>
                <w:rFonts w:ascii="Verdana" w:hAnsi="Verdana" w:cs="Verdana"/>
                <w:color w:val="010202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apply</w:t>
            </w:r>
            <w:r>
              <w:rPr>
                <w:rFonts w:ascii="Verdana" w:hAnsi="Verdana" w:cs="Verdana"/>
                <w:color w:val="010202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color w:val="010202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urine</w:t>
            </w:r>
            <w:r>
              <w:rPr>
                <w:rFonts w:ascii="Verdana" w:hAnsi="Verdana" w:cs="Verdana"/>
                <w:color w:val="010202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color w:val="010202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color w:val="010202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carpet.</w:t>
            </w:r>
          </w:p>
          <w:p w14:paraId="479086F6" w14:textId="02E1BFE4" w:rsidR="00195AED" w:rsidRPr="00E448AE" w:rsidRDefault="00B41A74" w:rsidP="00E448AE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kinsoku w:val="0"/>
              <w:overflowPunct w:val="0"/>
              <w:ind w:right="163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 xml:space="preserve">IF URINE IS </w:t>
            </w:r>
            <w:r w:rsidR="00E448AE">
              <w:rPr>
                <w:rFonts w:ascii="Verdana" w:hAnsi="Verdana" w:cs="Verdana"/>
                <w:color w:val="010202"/>
                <w:sz w:val="16"/>
                <w:szCs w:val="16"/>
              </w:rPr>
              <w:t>DETECTED IN THE CARPET, IT WILL BE REPLACED AT YOUR EX</w:t>
            </w:r>
            <w:r w:rsidR="00E45472">
              <w:rPr>
                <w:rFonts w:ascii="Verdana" w:hAnsi="Verdana" w:cs="Verdana"/>
                <w:color w:val="010202"/>
                <w:sz w:val="16"/>
                <w:szCs w:val="16"/>
              </w:rPr>
              <w:t>PENSE, LESS NORMAL WEAR AND TEA</w:t>
            </w:r>
            <w:r w:rsidR="00E448AE">
              <w:rPr>
                <w:rFonts w:ascii="Verdana" w:hAnsi="Verdana" w:cs="Verdana"/>
                <w:color w:val="010202"/>
                <w:sz w:val="16"/>
                <w:szCs w:val="16"/>
              </w:rPr>
              <w:t xml:space="preserve">R CREDIT WHERE APPLICABLE. Urine in the carpet is not cleanable, </w:t>
            </w:r>
            <w:r w:rsidR="00C84A9C">
              <w:rPr>
                <w:rFonts w:ascii="Verdana" w:hAnsi="Verdana" w:cs="Verdana"/>
                <w:color w:val="010202"/>
                <w:sz w:val="16"/>
                <w:szCs w:val="16"/>
              </w:rPr>
              <w:t>the</w:t>
            </w:r>
            <w:r w:rsidR="00E448AE">
              <w:rPr>
                <w:rFonts w:ascii="Verdana" w:hAnsi="Verdana" w:cs="Verdana"/>
                <w:color w:val="010202"/>
                <w:sz w:val="16"/>
                <w:szCs w:val="16"/>
              </w:rPr>
              <w:t xml:space="preserve"> carpet</w:t>
            </w:r>
            <w:r w:rsidR="00E448AE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E448AE">
              <w:rPr>
                <w:rFonts w:ascii="Verdana" w:hAnsi="Verdana" w:cs="Verdana"/>
                <w:color w:val="000000"/>
                <w:sz w:val="16"/>
                <w:szCs w:val="16"/>
              </w:rPr>
              <w:t>has to</w:t>
            </w:r>
            <w:proofErr w:type="gramEnd"/>
            <w:r w:rsidR="00E448AE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be removed/replaced and the sub-floor treated. </w:t>
            </w:r>
            <w:r w:rsidR="004C65B1" w:rsidRPr="00E448AE">
              <w:rPr>
                <w:rFonts w:ascii="Verdana" w:hAnsi="Verdana" w:cs="Verdana"/>
                <w:color w:val="010202"/>
                <w:w w:val="102"/>
                <w:sz w:val="16"/>
                <w:szCs w:val="16"/>
              </w:rPr>
              <w:t xml:space="preserve">The average </w:t>
            </w:r>
            <w:r w:rsidR="009D10CA">
              <w:rPr>
                <w:rFonts w:ascii="Verdana" w:hAnsi="Verdana" w:cs="Verdana"/>
                <w:color w:val="010202"/>
                <w:w w:val="102"/>
                <w:sz w:val="16"/>
                <w:szCs w:val="16"/>
              </w:rPr>
              <w:t>cost for carpet cleaning is $</w:t>
            </w:r>
            <w:r w:rsidR="00C84A9C">
              <w:rPr>
                <w:rFonts w:ascii="Verdana" w:hAnsi="Verdana" w:cs="Verdana"/>
                <w:color w:val="010202"/>
                <w:w w:val="102"/>
                <w:sz w:val="16"/>
                <w:szCs w:val="16"/>
              </w:rPr>
              <w:t>75</w:t>
            </w:r>
            <w:r w:rsidR="009D10CA">
              <w:rPr>
                <w:rFonts w:ascii="Verdana" w:hAnsi="Verdana" w:cs="Verdana"/>
                <w:color w:val="010202"/>
                <w:w w:val="102"/>
                <w:sz w:val="16"/>
                <w:szCs w:val="16"/>
              </w:rPr>
              <w:t>0</w:t>
            </w:r>
            <w:r w:rsidR="004C65B1" w:rsidRPr="00E448AE">
              <w:rPr>
                <w:rFonts w:ascii="Verdana" w:hAnsi="Verdana" w:cs="Verdana"/>
                <w:color w:val="010202"/>
                <w:w w:val="102"/>
                <w:sz w:val="16"/>
                <w:szCs w:val="16"/>
              </w:rPr>
              <w:t>.</w:t>
            </w:r>
          </w:p>
          <w:p w14:paraId="0E965A32" w14:textId="77777777" w:rsidR="00195AED" w:rsidRDefault="00F82F32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kinsoku w:val="0"/>
              <w:overflowPunct w:val="0"/>
              <w:spacing w:before="2"/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>Cleaning</w:t>
            </w:r>
            <w:r>
              <w:rPr>
                <w:rFonts w:ascii="Verdana" w:hAnsi="Verdana" w:cs="Verdana"/>
                <w:color w:val="010202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color w:val="010202"/>
                <w:spacing w:val="-1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color w:val="010202"/>
                <w:sz w:val="16"/>
                <w:szCs w:val="16"/>
              </w:rPr>
              <w:t>carpets</w:t>
            </w:r>
            <w:proofErr w:type="gramEnd"/>
            <w:r>
              <w:rPr>
                <w:rFonts w:ascii="Verdana" w:hAnsi="Verdana" w:cs="Verdana"/>
                <w:color w:val="010202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yourself</w:t>
            </w:r>
            <w:r>
              <w:rPr>
                <w:rFonts w:ascii="Verdana" w:hAnsi="Verdana" w:cs="Verdana"/>
                <w:color w:val="010202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by</w:t>
            </w:r>
            <w:r>
              <w:rPr>
                <w:rFonts w:ascii="Verdana" w:hAnsi="Verdana" w:cs="Verdana"/>
                <w:color w:val="010202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renting</w:t>
            </w:r>
            <w:r>
              <w:rPr>
                <w:rFonts w:ascii="Verdana" w:hAnsi="Verdana" w:cs="Verdana"/>
                <w:color w:val="010202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equipment</w:t>
            </w:r>
            <w:r>
              <w:rPr>
                <w:rFonts w:ascii="Verdana" w:hAnsi="Verdana" w:cs="Verdana"/>
                <w:color w:val="010202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does</w:t>
            </w:r>
            <w:r>
              <w:rPr>
                <w:rFonts w:ascii="Verdana" w:hAnsi="Verdana" w:cs="Verdana"/>
                <w:color w:val="010202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not</w:t>
            </w:r>
            <w:r>
              <w:rPr>
                <w:rFonts w:ascii="Verdana" w:hAnsi="Verdana" w:cs="Verdana"/>
                <w:color w:val="010202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constitute</w:t>
            </w:r>
            <w:r>
              <w:rPr>
                <w:rFonts w:ascii="Verdana" w:hAnsi="Verdana" w:cs="Verdana"/>
                <w:color w:val="010202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cleaning</w:t>
            </w:r>
            <w:r>
              <w:rPr>
                <w:rFonts w:ascii="Verdana" w:hAnsi="Verdana" w:cs="Verdana"/>
                <w:color w:val="010202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by</w:t>
            </w:r>
            <w:r>
              <w:rPr>
                <w:rFonts w:ascii="Verdana" w:hAnsi="Verdana" w:cs="Verdana"/>
                <w:color w:val="010202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10202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professional.</w:t>
            </w:r>
          </w:p>
        </w:tc>
      </w:tr>
      <w:tr w:rsidR="00195AED" w14:paraId="73046A00" w14:textId="77777777" w:rsidTr="00583E65">
        <w:trPr>
          <w:trHeight w:hRule="exact" w:val="1776"/>
        </w:trPr>
        <w:tc>
          <w:tcPr>
            <w:tcW w:w="64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textDirection w:val="btLr"/>
          </w:tcPr>
          <w:p w14:paraId="0BBE5690" w14:textId="77777777" w:rsidR="00195AED" w:rsidRDefault="004079C4" w:rsidP="004079C4">
            <w:pPr>
              <w:pStyle w:val="TableParagraph"/>
              <w:kinsoku w:val="0"/>
              <w:overflowPunct w:val="0"/>
              <w:spacing w:before="103"/>
              <w:ind w:left="113"/>
            </w:pPr>
            <w:r>
              <w:rPr>
                <w:rFonts w:ascii="Verdana" w:hAnsi="Verdana" w:cs="Verdana"/>
                <w:color w:val="010202"/>
                <w:w w:val="95"/>
                <w:sz w:val="20"/>
                <w:szCs w:val="20"/>
              </w:rPr>
              <w:t xml:space="preserve">       </w:t>
            </w:r>
            <w:r w:rsidR="00F82F32">
              <w:rPr>
                <w:rFonts w:ascii="Verdana" w:hAnsi="Verdana" w:cs="Verdana"/>
                <w:color w:val="010202"/>
                <w:w w:val="95"/>
                <w:sz w:val="20"/>
                <w:szCs w:val="20"/>
              </w:rPr>
              <w:t>REPAIRS</w:t>
            </w:r>
          </w:p>
        </w:tc>
        <w:tc>
          <w:tcPr>
            <w:tcW w:w="9431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00B8FD5" w14:textId="77777777" w:rsidR="00195AED" w:rsidRDefault="00F82F32">
            <w:pPr>
              <w:pStyle w:val="TableParagraph"/>
              <w:kinsoku w:val="0"/>
              <w:overflowPunct w:val="0"/>
              <w:spacing w:line="242" w:lineRule="auto"/>
              <w:ind w:left="103" w:right="444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>You</w:t>
            </w:r>
            <w:r>
              <w:rPr>
                <w:rFonts w:ascii="Verdana" w:hAnsi="Verdana" w:cs="Verdana"/>
                <w:color w:val="010202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will</w:t>
            </w:r>
            <w:r>
              <w:rPr>
                <w:rFonts w:ascii="Verdana" w:hAnsi="Verdana" w:cs="Verdana"/>
                <w:color w:val="010202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be</w:t>
            </w:r>
            <w:r>
              <w:rPr>
                <w:rFonts w:ascii="Verdana" w:hAnsi="Verdana" w:cs="Verdana"/>
                <w:color w:val="010202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charged</w:t>
            </w:r>
            <w:r>
              <w:rPr>
                <w:rFonts w:ascii="Verdana" w:hAnsi="Verdana" w:cs="Verdana"/>
                <w:color w:val="010202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for</w:t>
            </w:r>
            <w:r>
              <w:rPr>
                <w:rFonts w:ascii="Verdana" w:hAnsi="Verdana" w:cs="Verdana"/>
                <w:color w:val="010202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broken,</w:t>
            </w:r>
            <w:r>
              <w:rPr>
                <w:rFonts w:ascii="Verdana" w:hAnsi="Verdana" w:cs="Verdana"/>
                <w:color w:val="010202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damaged,</w:t>
            </w:r>
            <w:r>
              <w:rPr>
                <w:rFonts w:ascii="Verdana" w:hAnsi="Verdana" w:cs="Verdana"/>
                <w:color w:val="010202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or</w:t>
            </w:r>
            <w:r>
              <w:rPr>
                <w:rFonts w:ascii="Verdana" w:hAnsi="Verdana" w:cs="Verdana"/>
                <w:color w:val="010202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missing</w:t>
            </w:r>
            <w:r>
              <w:rPr>
                <w:rFonts w:ascii="Verdana" w:hAnsi="Verdana" w:cs="Verdana"/>
                <w:color w:val="010202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items</w:t>
            </w:r>
            <w:r>
              <w:rPr>
                <w:rFonts w:ascii="Verdana" w:hAnsi="Verdana" w:cs="Verdana"/>
                <w:color w:val="010202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whether</w:t>
            </w:r>
            <w:r>
              <w:rPr>
                <w:rFonts w:ascii="Verdana" w:hAnsi="Verdana" w:cs="Verdana"/>
                <w:color w:val="010202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caused</w:t>
            </w:r>
            <w:r>
              <w:rPr>
                <w:rFonts w:ascii="Verdana" w:hAnsi="Verdana" w:cs="Verdana"/>
                <w:color w:val="010202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by</w:t>
            </w:r>
            <w:r>
              <w:rPr>
                <w:rFonts w:ascii="Verdana" w:hAnsi="Verdana" w:cs="Verdana"/>
                <w:color w:val="010202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excessive</w:t>
            </w:r>
            <w:r>
              <w:rPr>
                <w:rFonts w:ascii="Verdana" w:hAnsi="Verdana" w:cs="Verdana"/>
                <w:color w:val="010202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wear,</w:t>
            </w:r>
            <w:r>
              <w:rPr>
                <w:rFonts w:ascii="Verdana" w:hAnsi="Verdana" w:cs="Verdana"/>
                <w:color w:val="010202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abuse,</w:t>
            </w:r>
            <w:r>
              <w:rPr>
                <w:rFonts w:ascii="Verdana" w:hAnsi="Verdana" w:cs="Verdana"/>
                <w:color w:val="010202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damage</w:t>
            </w:r>
            <w:r>
              <w:rPr>
                <w:rFonts w:ascii="Verdana" w:hAnsi="Verdana" w:cs="Verdana"/>
                <w:color w:val="010202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or</w:t>
            </w:r>
            <w:r>
              <w:rPr>
                <w:rFonts w:ascii="Verdana" w:hAnsi="Verdana" w:cs="Verdana"/>
                <w:color w:val="010202"/>
                <w:w w:val="7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neglect.</w:t>
            </w:r>
          </w:p>
          <w:p w14:paraId="769996B9" w14:textId="77777777" w:rsidR="00195AED" w:rsidRDefault="00F82F32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kinsoku w:val="0"/>
              <w:overflowPunct w:val="0"/>
              <w:ind w:right="151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>You</w:t>
            </w:r>
            <w:r>
              <w:rPr>
                <w:rFonts w:ascii="Verdana" w:hAnsi="Verdana" w:cs="Verdana"/>
                <w:color w:val="010202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will</w:t>
            </w:r>
            <w:r>
              <w:rPr>
                <w:rFonts w:ascii="Verdana" w:hAnsi="Verdana" w:cs="Verdana"/>
                <w:color w:val="010202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not</w:t>
            </w:r>
            <w:r>
              <w:rPr>
                <w:rFonts w:ascii="Verdana" w:hAnsi="Verdana" w:cs="Verdana"/>
                <w:color w:val="010202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be</w:t>
            </w:r>
            <w:r>
              <w:rPr>
                <w:rFonts w:ascii="Verdana" w:hAnsi="Verdana" w:cs="Verdana"/>
                <w:color w:val="010202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charged</w:t>
            </w:r>
            <w:r>
              <w:rPr>
                <w:rFonts w:ascii="Verdana" w:hAnsi="Verdana" w:cs="Verdana"/>
                <w:color w:val="010202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for</w:t>
            </w:r>
            <w:r>
              <w:rPr>
                <w:rFonts w:ascii="Verdana" w:hAnsi="Verdana" w:cs="Verdana"/>
                <w:color w:val="010202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repairs</w:t>
            </w:r>
            <w:r>
              <w:rPr>
                <w:rFonts w:ascii="Verdana" w:hAnsi="Verdana" w:cs="Verdana"/>
                <w:color w:val="010202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related</w:t>
            </w:r>
            <w:r>
              <w:rPr>
                <w:rFonts w:ascii="Verdana" w:hAnsi="Verdana" w:cs="Verdana"/>
                <w:color w:val="010202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color w:val="010202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normal</w:t>
            </w:r>
            <w:r>
              <w:rPr>
                <w:rFonts w:ascii="Verdana" w:hAnsi="Verdana" w:cs="Verdana"/>
                <w:color w:val="010202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maintenance,</w:t>
            </w:r>
            <w:r>
              <w:rPr>
                <w:rFonts w:ascii="Verdana" w:hAnsi="Verdana" w:cs="Verdana"/>
                <w:color w:val="010202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age,</w:t>
            </w:r>
            <w:r>
              <w:rPr>
                <w:rFonts w:ascii="Verdana" w:hAnsi="Verdana" w:cs="Verdana"/>
                <w:color w:val="010202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or</w:t>
            </w:r>
            <w:r>
              <w:rPr>
                <w:rFonts w:ascii="Verdana" w:hAnsi="Verdana" w:cs="Verdana"/>
                <w:color w:val="010202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normal</w:t>
            </w:r>
            <w:r>
              <w:rPr>
                <w:rFonts w:ascii="Verdana" w:hAnsi="Verdana" w:cs="Verdana"/>
                <w:color w:val="010202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wear</w:t>
            </w:r>
            <w:r>
              <w:rPr>
                <w:rFonts w:ascii="Verdana" w:hAnsi="Verdana" w:cs="Verdana"/>
                <w:color w:val="010202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and</w:t>
            </w:r>
            <w:r>
              <w:rPr>
                <w:rFonts w:ascii="Verdana" w:hAnsi="Verdana" w:cs="Verdana"/>
                <w:color w:val="010202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tear</w:t>
            </w:r>
            <w:r>
              <w:rPr>
                <w:rFonts w:ascii="Verdana" w:hAnsi="Verdana" w:cs="Verdana"/>
                <w:color w:val="010202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or</w:t>
            </w:r>
            <w:r>
              <w:rPr>
                <w:rFonts w:ascii="Verdana" w:hAnsi="Verdana" w:cs="Verdana"/>
                <w:color w:val="010202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for</w:t>
            </w:r>
            <w:r>
              <w:rPr>
                <w:rFonts w:ascii="Verdana" w:hAnsi="Verdana" w:cs="Verdana"/>
                <w:color w:val="010202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items</w:t>
            </w:r>
            <w:r>
              <w:rPr>
                <w:rFonts w:ascii="Verdana" w:hAnsi="Verdana" w:cs="Verdana"/>
                <w:color w:val="010202"/>
                <w:w w:val="7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listed</w:t>
            </w:r>
            <w:r>
              <w:rPr>
                <w:rFonts w:ascii="Verdana" w:hAnsi="Verdana" w:cs="Verdana"/>
                <w:color w:val="010202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color w:val="010202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color w:val="010202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move-in</w:t>
            </w:r>
            <w:r>
              <w:rPr>
                <w:rFonts w:ascii="Verdana" w:hAnsi="Verdana" w:cs="Verdana"/>
                <w:color w:val="010202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inventory</w:t>
            </w:r>
            <w:r>
              <w:rPr>
                <w:rFonts w:ascii="Verdana" w:hAnsi="Verdana" w:cs="Verdana"/>
                <w:color w:val="010202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that</w:t>
            </w:r>
            <w:r>
              <w:rPr>
                <w:rFonts w:ascii="Verdana" w:hAnsi="Verdana" w:cs="Verdana"/>
                <w:color w:val="010202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were</w:t>
            </w:r>
            <w:r>
              <w:rPr>
                <w:rFonts w:ascii="Verdana" w:hAnsi="Verdana" w:cs="Verdana"/>
                <w:color w:val="010202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NOT</w:t>
            </w:r>
            <w:r>
              <w:rPr>
                <w:rFonts w:ascii="Verdana" w:hAnsi="Verdana" w:cs="Verdana"/>
                <w:color w:val="010202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repaired.</w:t>
            </w:r>
          </w:p>
          <w:p w14:paraId="7D3827D2" w14:textId="77777777" w:rsidR="00195AED" w:rsidRDefault="00F82F32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kinsoku w:val="0"/>
              <w:overflowPunct w:val="0"/>
              <w:spacing w:before="2"/>
              <w:ind w:right="11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>If</w:t>
            </w:r>
            <w:r>
              <w:rPr>
                <w:rFonts w:ascii="Verdana" w:hAnsi="Verdana" w:cs="Verdana"/>
                <w:color w:val="010202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damage</w:t>
            </w:r>
            <w:r>
              <w:rPr>
                <w:rFonts w:ascii="Verdana" w:hAnsi="Verdana" w:cs="Verdana"/>
                <w:color w:val="010202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is</w:t>
            </w:r>
            <w:r>
              <w:rPr>
                <w:rFonts w:ascii="Verdana" w:hAnsi="Verdana" w:cs="Verdana"/>
                <w:color w:val="010202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caused</w:t>
            </w:r>
            <w:r>
              <w:rPr>
                <w:rFonts w:ascii="Verdana" w:hAnsi="Verdana" w:cs="Verdana"/>
                <w:color w:val="010202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by</w:t>
            </w:r>
            <w:r>
              <w:rPr>
                <w:rFonts w:ascii="Verdana" w:hAnsi="Verdana" w:cs="Verdana"/>
                <w:color w:val="010202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vandalism</w:t>
            </w:r>
            <w:r>
              <w:rPr>
                <w:rFonts w:ascii="Verdana" w:hAnsi="Verdana" w:cs="Verdana"/>
                <w:color w:val="010202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or</w:t>
            </w:r>
            <w:r>
              <w:rPr>
                <w:rFonts w:ascii="Verdana" w:hAnsi="Verdana" w:cs="Verdana"/>
                <w:color w:val="010202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break-in,</w:t>
            </w:r>
            <w:r>
              <w:rPr>
                <w:rFonts w:ascii="Verdana" w:hAnsi="Verdana" w:cs="Verdana"/>
                <w:color w:val="010202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10202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police</w:t>
            </w:r>
            <w:r>
              <w:rPr>
                <w:rFonts w:ascii="Verdana" w:hAnsi="Verdana" w:cs="Verdana"/>
                <w:color w:val="010202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report</w:t>
            </w:r>
            <w:r>
              <w:rPr>
                <w:rFonts w:ascii="Verdana" w:hAnsi="Verdana" w:cs="Verdana"/>
                <w:color w:val="010202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must</w:t>
            </w:r>
            <w:r>
              <w:rPr>
                <w:rFonts w:ascii="Verdana" w:hAnsi="Verdana" w:cs="Verdana"/>
                <w:color w:val="010202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be</w:t>
            </w:r>
            <w:r>
              <w:rPr>
                <w:rFonts w:ascii="Verdana" w:hAnsi="Verdana" w:cs="Verdana"/>
                <w:color w:val="010202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provided</w:t>
            </w:r>
            <w:r>
              <w:rPr>
                <w:rFonts w:ascii="Verdana" w:hAnsi="Verdana" w:cs="Verdana"/>
                <w:color w:val="010202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for</w:t>
            </w:r>
            <w:r>
              <w:rPr>
                <w:rFonts w:ascii="Verdana" w:hAnsi="Verdana" w:cs="Verdana"/>
                <w:color w:val="010202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evaluation</w:t>
            </w:r>
            <w:r>
              <w:rPr>
                <w:rFonts w:ascii="Verdana" w:hAnsi="Verdana" w:cs="Verdana"/>
                <w:color w:val="010202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&amp;</w:t>
            </w:r>
            <w:r>
              <w:rPr>
                <w:rFonts w:ascii="Verdana" w:hAnsi="Verdana" w:cs="Verdana"/>
                <w:color w:val="010202"/>
                <w:w w:val="10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consideration.</w:t>
            </w:r>
          </w:p>
          <w:p w14:paraId="6E5CA3CA" w14:textId="77777777" w:rsidR="00195AED" w:rsidRDefault="00F82F32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kinsoku w:val="0"/>
              <w:overflowPunct w:val="0"/>
              <w:spacing w:line="242" w:lineRule="auto"/>
              <w:ind w:right="173"/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color w:val="010202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color w:val="010202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absence</w:t>
            </w:r>
            <w:r>
              <w:rPr>
                <w:rFonts w:ascii="Verdana" w:hAnsi="Verdana" w:cs="Verdana"/>
                <w:color w:val="010202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of</w:t>
            </w:r>
            <w:r>
              <w:rPr>
                <w:rFonts w:ascii="Verdana" w:hAnsi="Verdana" w:cs="Verdana"/>
                <w:color w:val="010202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an</w:t>
            </w:r>
            <w:r>
              <w:rPr>
                <w:rFonts w:ascii="Verdana" w:hAnsi="Verdana" w:cs="Verdana"/>
                <w:color w:val="010202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actual</w:t>
            </w:r>
            <w:r>
              <w:rPr>
                <w:rFonts w:ascii="Verdana" w:hAnsi="Verdana" w:cs="Verdana"/>
                <w:color w:val="010202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invoice</w:t>
            </w:r>
            <w:r>
              <w:rPr>
                <w:rFonts w:ascii="Verdana" w:hAnsi="Verdana" w:cs="Verdana"/>
                <w:color w:val="010202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or</w:t>
            </w:r>
            <w:r>
              <w:rPr>
                <w:rFonts w:ascii="Verdana" w:hAnsi="Verdana" w:cs="Verdana"/>
                <w:color w:val="010202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if</w:t>
            </w:r>
            <w:r>
              <w:rPr>
                <w:rFonts w:ascii="Verdana" w:hAnsi="Verdana" w:cs="Verdana"/>
                <w:color w:val="010202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color w:val="010202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deposit</w:t>
            </w:r>
            <w:r>
              <w:rPr>
                <w:rFonts w:ascii="Verdana" w:hAnsi="Verdana" w:cs="Verdana"/>
                <w:color w:val="010202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reconciliation</w:t>
            </w:r>
            <w:r>
              <w:rPr>
                <w:rFonts w:ascii="Verdana" w:hAnsi="Verdana" w:cs="Verdana"/>
                <w:color w:val="010202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is</w:t>
            </w:r>
            <w:r>
              <w:rPr>
                <w:rFonts w:ascii="Verdana" w:hAnsi="Verdana" w:cs="Verdana"/>
                <w:color w:val="010202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prepared</w:t>
            </w:r>
            <w:r>
              <w:rPr>
                <w:rFonts w:ascii="Verdana" w:hAnsi="Verdana" w:cs="Verdana"/>
                <w:color w:val="010202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prior</w:t>
            </w:r>
            <w:r>
              <w:rPr>
                <w:rFonts w:ascii="Verdana" w:hAnsi="Verdana" w:cs="Verdana"/>
                <w:color w:val="010202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color w:val="010202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receiving</w:t>
            </w:r>
            <w:r>
              <w:rPr>
                <w:rFonts w:ascii="Verdana" w:hAnsi="Verdana" w:cs="Verdana"/>
                <w:color w:val="010202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an</w:t>
            </w:r>
            <w:r>
              <w:rPr>
                <w:rFonts w:ascii="Verdana" w:hAnsi="Verdana" w:cs="Verdana"/>
                <w:color w:val="010202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invoice,</w:t>
            </w:r>
            <w:r>
              <w:rPr>
                <w:rFonts w:ascii="Verdana" w:hAnsi="Verdana" w:cs="Verdana"/>
                <w:color w:val="010202"/>
                <w:spacing w:val="1"/>
                <w:w w:val="9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color w:val="010202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following</w:t>
            </w:r>
            <w:r>
              <w:rPr>
                <w:rFonts w:ascii="Verdana" w:hAnsi="Verdana" w:cs="Verdana"/>
                <w:color w:val="010202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list</w:t>
            </w:r>
            <w:r>
              <w:rPr>
                <w:rFonts w:ascii="Verdana" w:hAnsi="Verdana" w:cs="Verdana"/>
                <w:color w:val="010202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of</w:t>
            </w:r>
            <w:r>
              <w:rPr>
                <w:rFonts w:ascii="Verdana" w:hAnsi="Verdana" w:cs="Verdana"/>
                <w:color w:val="010202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charges</w:t>
            </w:r>
            <w:r>
              <w:rPr>
                <w:rFonts w:ascii="Verdana" w:hAnsi="Verdana" w:cs="Verdana"/>
                <w:color w:val="010202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will</w:t>
            </w:r>
            <w:r>
              <w:rPr>
                <w:rFonts w:ascii="Verdana" w:hAnsi="Verdana" w:cs="Verdana"/>
                <w:color w:val="010202"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be</w:t>
            </w:r>
            <w:r>
              <w:rPr>
                <w:rFonts w:ascii="Verdana" w:hAnsi="Verdana" w:cs="Verdana"/>
                <w:color w:val="010202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color w:val="010202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basis</w:t>
            </w:r>
            <w:r>
              <w:rPr>
                <w:rFonts w:ascii="Verdana" w:hAnsi="Verdana" w:cs="Verdana"/>
                <w:color w:val="010202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for</w:t>
            </w:r>
            <w:r>
              <w:rPr>
                <w:rFonts w:ascii="Verdana" w:hAnsi="Verdana" w:cs="Verdana"/>
                <w:color w:val="010202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charges</w:t>
            </w:r>
            <w:r>
              <w:rPr>
                <w:rFonts w:ascii="Verdana" w:hAnsi="Verdana" w:cs="Verdana"/>
                <w:color w:val="010202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passed</w:t>
            </w:r>
            <w:r>
              <w:rPr>
                <w:rFonts w:ascii="Verdana" w:hAnsi="Verdana" w:cs="Verdana"/>
                <w:color w:val="010202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color w:val="010202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color w:val="010202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you.</w:t>
            </w:r>
            <w:r>
              <w:rPr>
                <w:rFonts w:ascii="Verdana" w:hAnsi="Verdana" w:cs="Verdana"/>
                <w:color w:val="010202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If</w:t>
            </w:r>
            <w:r>
              <w:rPr>
                <w:rFonts w:ascii="Verdana" w:hAnsi="Verdana" w:cs="Verdana"/>
                <w:color w:val="010202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damaged</w:t>
            </w:r>
            <w:r>
              <w:rPr>
                <w:rFonts w:ascii="Verdana" w:hAnsi="Verdana" w:cs="Verdana"/>
                <w:color w:val="010202"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item</w:t>
            </w:r>
            <w:r>
              <w:rPr>
                <w:rFonts w:ascii="Verdana" w:hAnsi="Verdana" w:cs="Verdana"/>
                <w:color w:val="010202"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is</w:t>
            </w:r>
            <w:r>
              <w:rPr>
                <w:rFonts w:ascii="Verdana" w:hAnsi="Verdana" w:cs="Verdana"/>
                <w:color w:val="010202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not</w:t>
            </w:r>
            <w:r>
              <w:rPr>
                <w:rFonts w:ascii="Verdana" w:hAnsi="Verdana" w:cs="Verdana"/>
                <w:color w:val="010202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listed</w:t>
            </w:r>
            <w:r>
              <w:rPr>
                <w:rFonts w:ascii="Verdana" w:hAnsi="Verdana" w:cs="Verdana"/>
                <w:color w:val="010202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here,</w:t>
            </w:r>
            <w:r>
              <w:rPr>
                <w:rFonts w:ascii="Verdana" w:hAnsi="Verdana" w:cs="Verdana"/>
                <w:color w:val="010202"/>
                <w:w w:val="7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color w:val="010202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charge</w:t>
            </w:r>
            <w:r>
              <w:rPr>
                <w:rFonts w:ascii="Verdana" w:hAnsi="Verdana" w:cs="Verdana"/>
                <w:color w:val="010202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will</w:t>
            </w:r>
            <w:r>
              <w:rPr>
                <w:rFonts w:ascii="Verdana" w:hAnsi="Verdana" w:cs="Verdana"/>
                <w:color w:val="010202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be</w:t>
            </w:r>
            <w:r>
              <w:rPr>
                <w:rFonts w:ascii="Verdana" w:hAnsi="Verdana" w:cs="Verdana"/>
                <w:color w:val="010202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estimated</w:t>
            </w:r>
            <w:r>
              <w:rPr>
                <w:rFonts w:ascii="Verdana" w:hAnsi="Verdana" w:cs="Verdana"/>
                <w:color w:val="010202"/>
                <w:spacing w:val="-19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color w:val="010202"/>
                <w:sz w:val="16"/>
                <w:szCs w:val="16"/>
              </w:rPr>
              <w:t>through</w:t>
            </w:r>
            <w:r>
              <w:rPr>
                <w:rFonts w:ascii="Verdana" w:hAnsi="Verdana" w:cs="Verdana"/>
                <w:color w:val="010202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color w:val="010202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use</w:t>
            </w:r>
            <w:r>
              <w:rPr>
                <w:rFonts w:ascii="Verdana" w:hAnsi="Verdana" w:cs="Verdana"/>
                <w:color w:val="010202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of</w:t>
            </w:r>
            <w:proofErr w:type="gramEnd"/>
            <w:r>
              <w:rPr>
                <w:rFonts w:ascii="Verdana" w:hAnsi="Verdana" w:cs="Verdana"/>
                <w:color w:val="010202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historical</w:t>
            </w:r>
            <w:r>
              <w:rPr>
                <w:rFonts w:ascii="Verdana" w:hAnsi="Verdana" w:cs="Verdana"/>
                <w:color w:val="010202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references</w:t>
            </w:r>
            <w:r>
              <w:rPr>
                <w:rFonts w:ascii="Verdana" w:hAnsi="Verdana" w:cs="Verdana"/>
                <w:color w:val="010202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or</w:t>
            </w:r>
            <w:r>
              <w:rPr>
                <w:rFonts w:ascii="Verdana" w:hAnsi="Verdana" w:cs="Verdana"/>
                <w:color w:val="010202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current</w:t>
            </w:r>
            <w:r>
              <w:rPr>
                <w:rFonts w:ascii="Verdana" w:hAnsi="Verdana" w:cs="Verdana"/>
                <w:color w:val="010202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estimates</w:t>
            </w:r>
            <w:r>
              <w:rPr>
                <w:rFonts w:ascii="Verdana" w:hAnsi="Verdana" w:cs="Verdana"/>
                <w:color w:val="010202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plus</w:t>
            </w:r>
            <w:r>
              <w:rPr>
                <w:rFonts w:ascii="Verdana" w:hAnsi="Verdana" w:cs="Verdana"/>
                <w:color w:val="010202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labor.</w:t>
            </w:r>
          </w:p>
        </w:tc>
      </w:tr>
    </w:tbl>
    <w:p w14:paraId="0B637851" w14:textId="77777777" w:rsidR="00195AED" w:rsidRDefault="00195AED">
      <w:pPr>
        <w:pStyle w:val="BodyText"/>
        <w:kinsoku w:val="0"/>
        <w:overflowPunct w:val="0"/>
        <w:spacing w:before="12"/>
        <w:rPr>
          <w:sz w:val="15"/>
          <w:szCs w:val="1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2"/>
        <w:gridCol w:w="3995"/>
        <w:gridCol w:w="3151"/>
      </w:tblGrid>
      <w:tr w:rsidR="006729F5" w14:paraId="34A6744A" w14:textId="77777777" w:rsidTr="00AA49DC">
        <w:trPr>
          <w:trHeight w:hRule="exact" w:val="399"/>
        </w:trPr>
        <w:tc>
          <w:tcPr>
            <w:tcW w:w="2952" w:type="dxa"/>
            <w:tcBorders>
              <w:top w:val="single" w:sz="4" w:space="0" w:color="010202"/>
              <w:left w:val="single" w:sz="4" w:space="0" w:color="010202"/>
              <w:bottom w:val="nil"/>
              <w:right w:val="single" w:sz="4" w:space="0" w:color="010202"/>
            </w:tcBorders>
          </w:tcPr>
          <w:p w14:paraId="020B67B6" w14:textId="77777777" w:rsidR="006729F5" w:rsidRPr="006729F5" w:rsidRDefault="006729F5">
            <w:pPr>
              <w:pStyle w:val="TableParagraph"/>
              <w:kinsoku w:val="0"/>
              <w:overflowPunct w:val="0"/>
              <w:ind w:left="103"/>
              <w:rPr>
                <w:rFonts w:ascii="Verdana" w:hAnsi="Verdana" w:cs="Verdana"/>
                <w:b/>
                <w:color w:val="010202"/>
                <w:sz w:val="16"/>
                <w:szCs w:val="16"/>
              </w:rPr>
            </w:pPr>
            <w:r w:rsidRPr="006729F5">
              <w:rPr>
                <w:rFonts w:ascii="Verdana" w:hAnsi="Verdana" w:cs="Verdana"/>
                <w:b/>
                <w:color w:val="010202"/>
                <w:sz w:val="16"/>
                <w:szCs w:val="16"/>
              </w:rPr>
              <w:t>Repairs/Replacements</w:t>
            </w:r>
          </w:p>
          <w:p w14:paraId="0A967202" w14:textId="70BE5C06" w:rsidR="00195AED" w:rsidRDefault="00F82F32">
            <w:pPr>
              <w:pStyle w:val="TableParagraph"/>
              <w:kinsoku w:val="0"/>
              <w:overflowPunct w:val="0"/>
              <w:ind w:left="103"/>
              <w:rPr>
                <w:rFonts w:ascii="Verdana" w:hAnsi="Verdana" w:cs="Verdana"/>
                <w:color w:val="010202"/>
                <w:spacing w:val="-2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color w:val="010202"/>
                <w:sz w:val="16"/>
                <w:szCs w:val="16"/>
              </w:rPr>
              <w:t>Sheetrock</w:t>
            </w:r>
            <w:r w:rsidR="002F2527">
              <w:rPr>
                <w:rFonts w:ascii="Verdana" w:hAnsi="Verdana" w:cs="Verdana"/>
                <w:color w:val="01020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pacing w:val="-4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repair</w:t>
            </w:r>
            <w:proofErr w:type="gramEnd"/>
            <w:r>
              <w:rPr>
                <w:rFonts w:ascii="Verdana" w:hAnsi="Verdana" w:cs="Verdana"/>
                <w:color w:val="010202"/>
                <w:spacing w:val="-4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color w:val="010202"/>
                <w:spacing w:val="-42"/>
                <w:sz w:val="16"/>
                <w:szCs w:val="16"/>
              </w:rPr>
              <w:t xml:space="preserve"> </w:t>
            </w:r>
            <w:r w:rsidR="006C3EBA">
              <w:rPr>
                <w:rFonts w:ascii="Verdana" w:hAnsi="Verdana" w:cs="Verdana"/>
                <w:color w:val="010202"/>
                <w:spacing w:val="-2"/>
                <w:sz w:val="16"/>
                <w:szCs w:val="16"/>
              </w:rPr>
              <w:t>$</w:t>
            </w:r>
            <w:r w:rsidR="00C84A9C">
              <w:rPr>
                <w:rFonts w:ascii="Verdana" w:hAnsi="Verdana" w:cs="Verdana"/>
                <w:color w:val="010202"/>
                <w:spacing w:val="-2"/>
                <w:sz w:val="16"/>
                <w:szCs w:val="16"/>
              </w:rPr>
              <w:t>100</w:t>
            </w:r>
            <w:r w:rsidR="006C3EBA">
              <w:rPr>
                <w:rFonts w:ascii="Verdana" w:hAnsi="Verdana" w:cs="Verdana"/>
                <w:color w:val="010202"/>
                <w:spacing w:val="-2"/>
                <w:sz w:val="16"/>
                <w:szCs w:val="16"/>
              </w:rPr>
              <w:t xml:space="preserve"> min</w:t>
            </w:r>
          </w:p>
          <w:p w14:paraId="48A075BE" w14:textId="77777777" w:rsidR="004C65B1" w:rsidRDefault="004C65B1">
            <w:pPr>
              <w:pStyle w:val="TableParagraph"/>
              <w:kinsoku w:val="0"/>
              <w:overflowPunct w:val="0"/>
              <w:ind w:left="103"/>
              <w:rPr>
                <w:rFonts w:ascii="Verdana" w:hAnsi="Verdana" w:cs="Verdana"/>
                <w:color w:val="010202"/>
                <w:spacing w:val="-2"/>
                <w:sz w:val="16"/>
                <w:szCs w:val="16"/>
              </w:rPr>
            </w:pPr>
          </w:p>
          <w:p w14:paraId="4ED1E1A4" w14:textId="77777777" w:rsidR="004C65B1" w:rsidRDefault="004C65B1">
            <w:pPr>
              <w:pStyle w:val="TableParagraph"/>
              <w:kinsoku w:val="0"/>
              <w:overflowPunct w:val="0"/>
              <w:ind w:left="103"/>
              <w:rPr>
                <w:rFonts w:ascii="Verdana" w:hAnsi="Verdana" w:cs="Verdana"/>
                <w:color w:val="010202"/>
                <w:spacing w:val="-2"/>
                <w:sz w:val="16"/>
                <w:szCs w:val="16"/>
              </w:rPr>
            </w:pPr>
          </w:p>
          <w:p w14:paraId="64CA2326" w14:textId="77777777" w:rsidR="004C65B1" w:rsidRDefault="004C65B1">
            <w:pPr>
              <w:pStyle w:val="TableParagraph"/>
              <w:kinsoku w:val="0"/>
              <w:overflowPunct w:val="0"/>
              <w:ind w:left="103"/>
            </w:pPr>
          </w:p>
        </w:tc>
        <w:tc>
          <w:tcPr>
            <w:tcW w:w="3995" w:type="dxa"/>
            <w:tcBorders>
              <w:top w:val="single" w:sz="4" w:space="0" w:color="010202"/>
              <w:left w:val="single" w:sz="4" w:space="0" w:color="010202"/>
              <w:bottom w:val="nil"/>
              <w:right w:val="single" w:sz="4" w:space="0" w:color="010202"/>
            </w:tcBorders>
          </w:tcPr>
          <w:p w14:paraId="39B34917" w14:textId="77777777" w:rsidR="006729F5" w:rsidRPr="006729F5" w:rsidRDefault="006729F5">
            <w:pPr>
              <w:pStyle w:val="TableParagraph"/>
              <w:kinsoku w:val="0"/>
              <w:overflowPunct w:val="0"/>
              <w:ind w:left="103"/>
              <w:rPr>
                <w:rFonts w:ascii="Verdana" w:hAnsi="Verdana" w:cs="Verdana"/>
                <w:b/>
                <w:color w:val="010202"/>
                <w:sz w:val="16"/>
                <w:szCs w:val="16"/>
              </w:rPr>
            </w:pPr>
            <w:r w:rsidRPr="006729F5">
              <w:rPr>
                <w:rFonts w:ascii="Verdana" w:hAnsi="Verdana" w:cs="Verdana"/>
                <w:b/>
                <w:color w:val="010202"/>
                <w:sz w:val="16"/>
                <w:szCs w:val="16"/>
              </w:rPr>
              <w:t>Cleaning</w:t>
            </w:r>
            <w:r w:rsidR="00D85061">
              <w:rPr>
                <w:rFonts w:ascii="Verdana" w:hAnsi="Verdana" w:cs="Verdana"/>
                <w:b/>
                <w:color w:val="010202"/>
                <w:sz w:val="16"/>
                <w:szCs w:val="16"/>
              </w:rPr>
              <w:t xml:space="preserve"> &amp; Removals</w:t>
            </w:r>
          </w:p>
          <w:p w14:paraId="2E07BA7E" w14:textId="601D58DA" w:rsidR="00195AED" w:rsidRDefault="0082444A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>Pressure wash porches or siding</w:t>
            </w:r>
            <w:r w:rsidR="006729F5">
              <w:rPr>
                <w:rFonts w:ascii="Verdana" w:hAnsi="Verdana" w:cs="Verdana"/>
                <w:color w:val="010202"/>
                <w:sz w:val="16"/>
                <w:szCs w:val="16"/>
              </w:rPr>
              <w:t xml:space="preserve"> - $</w:t>
            </w:r>
            <w:r w:rsidR="009D184C">
              <w:rPr>
                <w:rFonts w:ascii="Verdana" w:hAnsi="Verdana" w:cs="Verdana"/>
                <w:color w:val="010202"/>
                <w:sz w:val="16"/>
                <w:szCs w:val="16"/>
              </w:rPr>
              <w:t>1</w:t>
            </w:r>
            <w:r w:rsidR="006729F5">
              <w:rPr>
                <w:rFonts w:ascii="Verdana" w:hAnsi="Verdana" w:cs="Verdana"/>
                <w:color w:val="010202"/>
                <w:sz w:val="16"/>
                <w:szCs w:val="16"/>
              </w:rPr>
              <w:t>80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 xml:space="preserve"> min</w:t>
            </w:r>
          </w:p>
        </w:tc>
        <w:tc>
          <w:tcPr>
            <w:tcW w:w="3151" w:type="dxa"/>
            <w:tcBorders>
              <w:top w:val="single" w:sz="4" w:space="0" w:color="010202"/>
              <w:left w:val="single" w:sz="4" w:space="0" w:color="010202"/>
              <w:bottom w:val="nil"/>
              <w:right w:val="single" w:sz="4" w:space="0" w:color="010202"/>
            </w:tcBorders>
          </w:tcPr>
          <w:p w14:paraId="798A4405" w14:textId="77777777" w:rsidR="00195AED" w:rsidRPr="006729F5" w:rsidRDefault="00F95604" w:rsidP="0083664B">
            <w:pPr>
              <w:pStyle w:val="TableParagraph"/>
              <w:kinsoku w:val="0"/>
              <w:overflowPunct w:val="0"/>
              <w:ind w:left="103"/>
              <w:rPr>
                <w:rFonts w:ascii="Verdana" w:hAnsi="Verdana" w:cs="Verdana"/>
                <w:b/>
                <w:color w:val="010202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10202"/>
                <w:sz w:val="16"/>
                <w:szCs w:val="16"/>
              </w:rPr>
              <w:t>Lights,</w:t>
            </w:r>
            <w:r w:rsidR="0083664B" w:rsidRPr="006729F5">
              <w:rPr>
                <w:rFonts w:ascii="Verdana" w:hAnsi="Verdana" w:cs="Verdana"/>
                <w:b/>
                <w:color w:val="010202"/>
                <w:sz w:val="16"/>
                <w:szCs w:val="16"/>
              </w:rPr>
              <w:t xml:space="preserve"> Bathroom</w:t>
            </w:r>
            <w:r>
              <w:rPr>
                <w:rFonts w:ascii="Verdana" w:hAnsi="Verdana" w:cs="Verdana"/>
                <w:b/>
                <w:color w:val="010202"/>
                <w:sz w:val="16"/>
                <w:szCs w:val="16"/>
              </w:rPr>
              <w:t xml:space="preserve"> &amp; </w:t>
            </w:r>
            <w:r w:rsidR="00583E65">
              <w:rPr>
                <w:rFonts w:ascii="Verdana" w:hAnsi="Verdana" w:cs="Verdana"/>
                <w:b/>
                <w:color w:val="010202"/>
                <w:sz w:val="16"/>
                <w:szCs w:val="16"/>
              </w:rPr>
              <w:t>Misc.</w:t>
            </w:r>
          </w:p>
          <w:p w14:paraId="48606243" w14:textId="45802A72" w:rsidR="0083664B" w:rsidRPr="0083664B" w:rsidRDefault="0083664B" w:rsidP="0083664B">
            <w:pPr>
              <w:pStyle w:val="TableParagraph"/>
              <w:kinsoku w:val="0"/>
              <w:overflowPunct w:val="0"/>
              <w:ind w:left="103"/>
              <w:rPr>
                <w:rFonts w:ascii="Verdana" w:hAnsi="Verdana" w:cs="Verdana"/>
                <w:color w:val="010202"/>
                <w:w w:val="90"/>
                <w:sz w:val="16"/>
                <w:szCs w:val="16"/>
              </w:rPr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>Bathroom mirror</w:t>
            </w:r>
            <w:r>
              <w:rPr>
                <w:rFonts w:ascii="Verdana" w:hAnsi="Verdana" w:cs="Verdana"/>
                <w:color w:val="010202"/>
                <w:spacing w:val="-15"/>
                <w:w w:val="9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w w:val="90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color w:val="010202"/>
                <w:spacing w:val="-18"/>
                <w:w w:val="9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w w:val="90"/>
                <w:sz w:val="16"/>
                <w:szCs w:val="16"/>
              </w:rPr>
              <w:t>$</w:t>
            </w:r>
            <w:r w:rsidR="009D184C">
              <w:rPr>
                <w:rFonts w:ascii="Verdana" w:hAnsi="Verdana" w:cs="Verdana"/>
                <w:color w:val="010202"/>
                <w:w w:val="90"/>
                <w:sz w:val="16"/>
                <w:szCs w:val="16"/>
              </w:rPr>
              <w:t>175</w:t>
            </w:r>
          </w:p>
        </w:tc>
      </w:tr>
      <w:tr w:rsidR="006729F5" w14:paraId="67311E38" w14:textId="77777777" w:rsidTr="00D56E4E">
        <w:trPr>
          <w:trHeight w:hRule="exact" w:val="362"/>
        </w:trPr>
        <w:tc>
          <w:tcPr>
            <w:tcW w:w="2952" w:type="dxa"/>
            <w:tcBorders>
              <w:top w:val="nil"/>
              <w:left w:val="single" w:sz="4" w:space="0" w:color="010202"/>
              <w:bottom w:val="nil"/>
              <w:right w:val="single" w:sz="4" w:space="0" w:color="010202"/>
            </w:tcBorders>
          </w:tcPr>
          <w:p w14:paraId="70C80D73" w14:textId="1D550EF9" w:rsidR="00195AED" w:rsidRDefault="006729F5" w:rsidP="006729F5">
            <w:pPr>
              <w:pStyle w:val="TableParagraph"/>
              <w:kinsoku w:val="0"/>
              <w:overflowPunct w:val="0"/>
              <w:ind w:left="103"/>
              <w:rPr>
                <w:rFonts w:ascii="Verdana" w:hAnsi="Verdana" w:cs="Verdana"/>
                <w:color w:val="010202"/>
                <w:sz w:val="16"/>
                <w:szCs w:val="16"/>
              </w:rPr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 xml:space="preserve">New </w:t>
            </w:r>
            <w:proofErr w:type="gramStart"/>
            <w:r>
              <w:rPr>
                <w:rFonts w:ascii="Verdana" w:hAnsi="Verdana" w:cs="Verdana"/>
                <w:color w:val="010202"/>
                <w:sz w:val="16"/>
                <w:szCs w:val="16"/>
              </w:rPr>
              <w:t>door</w:t>
            </w:r>
            <w:r>
              <w:rPr>
                <w:rFonts w:ascii="Verdana" w:hAnsi="Verdana" w:cs="Verdana"/>
                <w:color w:val="010202"/>
                <w:spacing w:val="-3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knob</w:t>
            </w:r>
            <w:proofErr w:type="gramEnd"/>
            <w:r>
              <w:rPr>
                <w:rFonts w:ascii="Verdana" w:hAnsi="Verdana" w:cs="Verdana"/>
                <w:color w:val="010202"/>
                <w:spacing w:val="-3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color w:val="010202"/>
                <w:spacing w:val="-3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$</w:t>
            </w:r>
            <w:r w:rsidR="00C84A9C">
              <w:rPr>
                <w:rFonts w:ascii="Verdana" w:hAnsi="Verdana" w:cs="Verdana"/>
                <w:color w:val="010202"/>
                <w:sz w:val="16"/>
                <w:szCs w:val="16"/>
              </w:rPr>
              <w:t>75</w:t>
            </w:r>
          </w:p>
          <w:p w14:paraId="45B8FB6C" w14:textId="0D636AB8" w:rsidR="006729F5" w:rsidRDefault="006729F5" w:rsidP="006729F5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>Deadbolt</w:t>
            </w:r>
            <w:r>
              <w:rPr>
                <w:rFonts w:ascii="Verdana" w:hAnsi="Verdana" w:cs="Verdana"/>
                <w:color w:val="010202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lock</w:t>
            </w:r>
            <w:r>
              <w:rPr>
                <w:rFonts w:ascii="Verdana" w:hAnsi="Verdana" w:cs="Verdana"/>
                <w:color w:val="010202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color w:val="010202"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$</w:t>
            </w:r>
            <w:r w:rsidR="00841FDE">
              <w:rPr>
                <w:rFonts w:ascii="Verdana" w:hAnsi="Verdana" w:cs="Verdana"/>
                <w:color w:val="010202"/>
                <w:sz w:val="16"/>
                <w:szCs w:val="16"/>
              </w:rPr>
              <w:t>75</w:t>
            </w:r>
          </w:p>
        </w:tc>
        <w:tc>
          <w:tcPr>
            <w:tcW w:w="3995" w:type="dxa"/>
            <w:tcBorders>
              <w:top w:val="nil"/>
              <w:left w:val="single" w:sz="4" w:space="0" w:color="010202"/>
              <w:bottom w:val="nil"/>
              <w:right w:val="single" w:sz="4" w:space="0" w:color="010202"/>
            </w:tcBorders>
          </w:tcPr>
          <w:p w14:paraId="649247CE" w14:textId="05D8EE20" w:rsidR="00195AED" w:rsidRDefault="006729F5">
            <w:pPr>
              <w:pStyle w:val="TableParagraph"/>
              <w:kinsoku w:val="0"/>
              <w:overflowPunct w:val="0"/>
              <w:spacing w:line="183" w:lineRule="exact"/>
              <w:ind w:left="103"/>
              <w:rPr>
                <w:rFonts w:ascii="Verdana" w:hAnsi="Verdana" w:cs="Verdana"/>
                <w:color w:val="010202"/>
                <w:sz w:val="16"/>
                <w:szCs w:val="16"/>
              </w:rPr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>Dirty grout cleaning- $</w:t>
            </w:r>
            <w:r w:rsidR="009D184C">
              <w:rPr>
                <w:rFonts w:ascii="Verdana" w:hAnsi="Verdana" w:cs="Verdana"/>
                <w:color w:val="010202"/>
                <w:sz w:val="16"/>
                <w:szCs w:val="16"/>
              </w:rPr>
              <w:t>3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50</w:t>
            </w:r>
            <w:r w:rsidR="0082444A">
              <w:rPr>
                <w:rFonts w:ascii="Verdana" w:hAnsi="Verdana" w:cs="Verdana"/>
                <w:color w:val="010202"/>
                <w:sz w:val="16"/>
                <w:szCs w:val="16"/>
              </w:rPr>
              <w:t xml:space="preserve"> min</w:t>
            </w:r>
          </w:p>
          <w:p w14:paraId="5AD9A76A" w14:textId="6E33FB05" w:rsidR="006729F5" w:rsidRDefault="006729F5" w:rsidP="006729F5">
            <w:pPr>
              <w:pStyle w:val="TableParagraph"/>
              <w:kinsoku w:val="0"/>
              <w:overflowPunct w:val="0"/>
              <w:spacing w:line="183" w:lineRule="exact"/>
              <w:ind w:left="103"/>
              <w:rPr>
                <w:rFonts w:ascii="Verdana" w:hAnsi="Verdana" w:cs="Verdana"/>
                <w:color w:val="010202"/>
                <w:sz w:val="16"/>
                <w:szCs w:val="16"/>
              </w:rPr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>Yard:</w:t>
            </w:r>
            <w:r>
              <w:rPr>
                <w:rFonts w:ascii="Verdana" w:hAnsi="Verdana" w:cs="Verdana"/>
                <w:color w:val="010202"/>
                <w:spacing w:val="-3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new grass due to damage-</w:t>
            </w:r>
            <w:r>
              <w:rPr>
                <w:rFonts w:ascii="Verdana" w:hAnsi="Verdana" w:cs="Verdana"/>
                <w:color w:val="010202"/>
                <w:spacing w:val="-3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$</w:t>
            </w:r>
            <w:r w:rsidR="009D184C">
              <w:rPr>
                <w:rFonts w:ascii="Verdana" w:hAnsi="Verdana" w:cs="Verdana"/>
                <w:color w:val="010202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75</w:t>
            </w:r>
            <w:r>
              <w:rPr>
                <w:rFonts w:ascii="Verdana" w:hAnsi="Verdana" w:cs="Verdana"/>
                <w:color w:val="010202"/>
                <w:spacing w:val="-3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min</w:t>
            </w:r>
          </w:p>
          <w:p w14:paraId="6AF877D4" w14:textId="77777777" w:rsidR="006729F5" w:rsidRDefault="006729F5">
            <w:pPr>
              <w:pStyle w:val="TableParagraph"/>
              <w:kinsoku w:val="0"/>
              <w:overflowPunct w:val="0"/>
              <w:spacing w:line="183" w:lineRule="exact"/>
              <w:ind w:left="103"/>
            </w:pPr>
          </w:p>
        </w:tc>
        <w:tc>
          <w:tcPr>
            <w:tcW w:w="3151" w:type="dxa"/>
            <w:tcBorders>
              <w:top w:val="nil"/>
              <w:left w:val="single" w:sz="4" w:space="0" w:color="010202"/>
              <w:bottom w:val="nil"/>
              <w:right w:val="single" w:sz="4" w:space="0" w:color="010202"/>
            </w:tcBorders>
          </w:tcPr>
          <w:p w14:paraId="5919F68D" w14:textId="6C10A7EC" w:rsidR="00195AED" w:rsidRDefault="00D87BF3" w:rsidP="00D87BF3">
            <w:pPr>
              <w:pStyle w:val="TableParagraph"/>
              <w:kinsoku w:val="0"/>
              <w:overflowPunct w:val="0"/>
              <w:spacing w:line="184" w:lineRule="exact"/>
              <w:ind w:left="103"/>
              <w:rPr>
                <w:rFonts w:ascii="Verdana" w:hAnsi="Verdana" w:cs="Verdana"/>
                <w:color w:val="010202"/>
                <w:sz w:val="16"/>
                <w:szCs w:val="16"/>
              </w:rPr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>Shower head - $</w:t>
            </w:r>
            <w:r w:rsidR="009D184C">
              <w:rPr>
                <w:rFonts w:ascii="Verdana" w:hAnsi="Verdana" w:cs="Verdana"/>
                <w:color w:val="010202"/>
                <w:sz w:val="16"/>
                <w:szCs w:val="16"/>
              </w:rPr>
              <w:t>8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5</w:t>
            </w:r>
          </w:p>
          <w:p w14:paraId="541466D9" w14:textId="64F4C7B2" w:rsidR="00D85061" w:rsidRDefault="00D85061" w:rsidP="00D85061">
            <w:pPr>
              <w:pStyle w:val="TableParagraph"/>
              <w:kinsoku w:val="0"/>
              <w:overflowPunct w:val="0"/>
              <w:spacing w:line="184" w:lineRule="exact"/>
              <w:ind w:left="103"/>
              <w:rPr>
                <w:rFonts w:ascii="Verdana" w:hAnsi="Verdana" w:cs="Verdana"/>
                <w:color w:val="010202"/>
                <w:spacing w:val="-28"/>
                <w:w w:val="95"/>
                <w:sz w:val="16"/>
                <w:szCs w:val="16"/>
              </w:rPr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>Toilet tank lid - $</w:t>
            </w:r>
            <w:r w:rsidR="009D184C">
              <w:rPr>
                <w:rFonts w:ascii="Verdana" w:hAnsi="Verdana" w:cs="Verdana"/>
                <w:color w:val="010202"/>
                <w:sz w:val="16"/>
                <w:szCs w:val="16"/>
              </w:rPr>
              <w:t>9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5 min</w:t>
            </w:r>
            <w:r>
              <w:rPr>
                <w:rFonts w:ascii="Verdana" w:hAnsi="Verdana" w:cs="Verdana"/>
                <w:color w:val="010202"/>
                <w:spacing w:val="-28"/>
                <w:w w:val="95"/>
                <w:sz w:val="16"/>
                <w:szCs w:val="16"/>
              </w:rPr>
              <w:t xml:space="preserve"> </w:t>
            </w:r>
          </w:p>
          <w:p w14:paraId="2DBA74B1" w14:textId="77777777" w:rsidR="00583E65" w:rsidRDefault="00583E65" w:rsidP="00D85061">
            <w:pPr>
              <w:pStyle w:val="TableParagraph"/>
              <w:kinsoku w:val="0"/>
              <w:overflowPunct w:val="0"/>
              <w:spacing w:line="184" w:lineRule="exact"/>
              <w:ind w:left="103"/>
              <w:rPr>
                <w:rFonts w:ascii="Verdana" w:hAnsi="Verdana" w:cs="Verdana"/>
                <w:color w:val="010202"/>
                <w:spacing w:val="-28"/>
                <w:w w:val="95"/>
                <w:sz w:val="16"/>
                <w:szCs w:val="16"/>
              </w:rPr>
            </w:pPr>
          </w:p>
          <w:p w14:paraId="651B6651" w14:textId="77777777" w:rsidR="00D85061" w:rsidRDefault="00D85061" w:rsidP="00D87BF3">
            <w:pPr>
              <w:pStyle w:val="TableParagraph"/>
              <w:kinsoku w:val="0"/>
              <w:overflowPunct w:val="0"/>
              <w:spacing w:line="184" w:lineRule="exact"/>
              <w:ind w:left="103"/>
            </w:pPr>
          </w:p>
        </w:tc>
      </w:tr>
      <w:tr w:rsidR="006729F5" w14:paraId="6FD7550A" w14:textId="77777777" w:rsidTr="00D56E4E">
        <w:trPr>
          <w:trHeight w:hRule="exact" w:val="371"/>
        </w:trPr>
        <w:tc>
          <w:tcPr>
            <w:tcW w:w="2952" w:type="dxa"/>
            <w:tcBorders>
              <w:top w:val="nil"/>
              <w:left w:val="single" w:sz="4" w:space="0" w:color="010202"/>
              <w:bottom w:val="nil"/>
              <w:right w:val="single" w:sz="4" w:space="0" w:color="010202"/>
            </w:tcBorders>
          </w:tcPr>
          <w:p w14:paraId="626140A7" w14:textId="5117A5EC" w:rsidR="00195AED" w:rsidRDefault="00D56E4E">
            <w:pPr>
              <w:pStyle w:val="TableParagraph"/>
              <w:kinsoku w:val="0"/>
              <w:overflowPunct w:val="0"/>
              <w:spacing w:line="183" w:lineRule="exact"/>
              <w:ind w:left="103"/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>Doorstop replacement - $</w:t>
            </w:r>
            <w:r w:rsidR="00841FDE">
              <w:rPr>
                <w:rFonts w:ascii="Verdana" w:hAnsi="Verdana" w:cs="Verdana"/>
                <w:color w:val="010202"/>
                <w:sz w:val="16"/>
                <w:szCs w:val="16"/>
              </w:rPr>
              <w:t>25</w:t>
            </w:r>
          </w:p>
          <w:p w14:paraId="47FA3F9A" w14:textId="22AAEA9C" w:rsidR="00D56E4E" w:rsidRDefault="00D56E4E">
            <w:pPr>
              <w:pStyle w:val="TableParagraph"/>
              <w:kinsoku w:val="0"/>
              <w:overflowPunct w:val="0"/>
              <w:spacing w:line="183" w:lineRule="exact"/>
              <w:ind w:left="103"/>
            </w:pPr>
            <w:r w:rsidRPr="00D56E4E">
              <w:rPr>
                <w:rFonts w:ascii="Verdana" w:hAnsi="Verdana" w:cs="Verdana"/>
                <w:color w:val="010202"/>
                <w:sz w:val="16"/>
                <w:szCs w:val="16"/>
              </w:rPr>
              <w:t>Damaged Shingles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 xml:space="preserve"> - $</w:t>
            </w:r>
            <w:r w:rsidR="00841FDE">
              <w:rPr>
                <w:rFonts w:ascii="Verdana" w:hAnsi="Verdana" w:cs="Verdana"/>
                <w:color w:val="010202"/>
                <w:sz w:val="16"/>
                <w:szCs w:val="16"/>
              </w:rPr>
              <w:t>50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0 min</w:t>
            </w:r>
          </w:p>
        </w:tc>
        <w:tc>
          <w:tcPr>
            <w:tcW w:w="3995" w:type="dxa"/>
            <w:tcBorders>
              <w:top w:val="nil"/>
              <w:left w:val="single" w:sz="4" w:space="0" w:color="010202"/>
              <w:bottom w:val="nil"/>
              <w:right w:val="single" w:sz="4" w:space="0" w:color="010202"/>
            </w:tcBorders>
          </w:tcPr>
          <w:p w14:paraId="6666D73A" w14:textId="20B4DDBA" w:rsidR="006729F5" w:rsidRDefault="006729F5" w:rsidP="006729F5">
            <w:pPr>
              <w:pStyle w:val="TableParagraph"/>
              <w:kinsoku w:val="0"/>
              <w:overflowPunct w:val="0"/>
              <w:spacing w:line="182" w:lineRule="exact"/>
              <w:ind w:left="103"/>
              <w:rPr>
                <w:rFonts w:ascii="Verdana" w:hAnsi="Verdana" w:cs="Verdana"/>
                <w:color w:val="010202"/>
                <w:sz w:val="16"/>
                <w:szCs w:val="16"/>
              </w:rPr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>Remove</w:t>
            </w:r>
            <w:r>
              <w:rPr>
                <w:rFonts w:ascii="Verdana" w:hAnsi="Verdana" w:cs="Verdana"/>
                <w:color w:val="010202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dog</w:t>
            </w:r>
            <w:r>
              <w:rPr>
                <w:rFonts w:ascii="Verdana" w:hAnsi="Verdana" w:cs="Verdana"/>
                <w:color w:val="010202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feces</w:t>
            </w:r>
            <w:r>
              <w:rPr>
                <w:rFonts w:ascii="Verdana" w:hAnsi="Verdana" w:cs="Verdana"/>
                <w:color w:val="010202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color w:val="010202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$</w:t>
            </w:r>
            <w:r w:rsidR="009D184C">
              <w:rPr>
                <w:rFonts w:ascii="Verdana" w:hAnsi="Verdana" w:cs="Verdana"/>
                <w:color w:val="010202"/>
                <w:sz w:val="16"/>
                <w:szCs w:val="16"/>
              </w:rPr>
              <w:t>9</w:t>
            </w:r>
            <w:r w:rsidR="00583E65">
              <w:rPr>
                <w:rFonts w:ascii="Verdana" w:hAnsi="Verdana" w:cs="Verdana"/>
                <w:color w:val="010202"/>
                <w:sz w:val="16"/>
                <w:szCs w:val="16"/>
              </w:rPr>
              <w:t>0</w:t>
            </w:r>
            <w:r>
              <w:rPr>
                <w:rFonts w:ascii="Verdana" w:hAnsi="Verdana" w:cs="Verdana"/>
                <w:color w:val="010202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min</w:t>
            </w:r>
          </w:p>
          <w:p w14:paraId="125BB593" w14:textId="36953B5B" w:rsidR="006729F5" w:rsidRDefault="006729F5" w:rsidP="006729F5">
            <w:pPr>
              <w:pStyle w:val="TableParagraph"/>
              <w:kinsoku w:val="0"/>
              <w:overflowPunct w:val="0"/>
              <w:spacing w:line="182" w:lineRule="exact"/>
              <w:ind w:left="103"/>
              <w:rPr>
                <w:rFonts w:ascii="Verdana" w:hAnsi="Verdana" w:cs="Verdana"/>
                <w:color w:val="010202"/>
                <w:sz w:val="16"/>
                <w:szCs w:val="16"/>
              </w:rPr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>New A/</w:t>
            </w:r>
            <w:proofErr w:type="gramStart"/>
            <w:r>
              <w:rPr>
                <w:rFonts w:ascii="Verdana" w:hAnsi="Verdana" w:cs="Verdana"/>
                <w:color w:val="01020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color w:val="010202"/>
                <w:spacing w:val="-42"/>
                <w:sz w:val="16"/>
                <w:szCs w:val="16"/>
              </w:rPr>
              <w:t xml:space="preserve"> 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filter</w:t>
            </w:r>
            <w:proofErr w:type="gramEnd"/>
            <w:r w:rsidR="00D56E4E">
              <w:rPr>
                <w:rFonts w:ascii="Verdana" w:hAnsi="Verdana" w:cs="Verdana"/>
                <w:color w:val="01020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color w:val="010202"/>
                <w:spacing w:val="-42"/>
                <w:sz w:val="16"/>
                <w:szCs w:val="16"/>
              </w:rPr>
              <w:t xml:space="preserve"> </w:t>
            </w:r>
            <w:r w:rsidR="00101AB1">
              <w:rPr>
                <w:rFonts w:ascii="Verdana" w:hAnsi="Verdana" w:cs="Verdana"/>
                <w:color w:val="010202"/>
                <w:sz w:val="16"/>
                <w:szCs w:val="16"/>
              </w:rPr>
              <w:t>$</w:t>
            </w:r>
            <w:r w:rsidR="009D184C">
              <w:rPr>
                <w:rFonts w:ascii="Verdana" w:hAnsi="Verdana" w:cs="Verdana"/>
                <w:color w:val="010202"/>
                <w:sz w:val="16"/>
                <w:szCs w:val="16"/>
              </w:rPr>
              <w:t>30</w:t>
            </w:r>
          </w:p>
          <w:p w14:paraId="63517249" w14:textId="77777777" w:rsidR="0083664B" w:rsidRDefault="0083664B">
            <w:pPr>
              <w:pStyle w:val="TableParagraph"/>
              <w:kinsoku w:val="0"/>
              <w:overflowPunct w:val="0"/>
              <w:spacing w:line="183" w:lineRule="exact"/>
              <w:ind w:left="103"/>
            </w:pPr>
          </w:p>
        </w:tc>
        <w:tc>
          <w:tcPr>
            <w:tcW w:w="3151" w:type="dxa"/>
            <w:tcBorders>
              <w:top w:val="nil"/>
              <w:left w:val="single" w:sz="4" w:space="0" w:color="010202"/>
              <w:bottom w:val="nil"/>
              <w:right w:val="single" w:sz="4" w:space="0" w:color="010202"/>
            </w:tcBorders>
          </w:tcPr>
          <w:p w14:paraId="469A48F7" w14:textId="4AEB2E7E" w:rsidR="0083664B" w:rsidRDefault="00101AB1" w:rsidP="00D87BF3">
            <w:pPr>
              <w:pStyle w:val="TableParagraph"/>
              <w:kinsoku w:val="0"/>
              <w:overflowPunct w:val="0"/>
              <w:spacing w:line="184" w:lineRule="exact"/>
              <w:ind w:left="103"/>
              <w:rPr>
                <w:rFonts w:ascii="Verdana" w:hAnsi="Verdana" w:cs="Verdana"/>
                <w:color w:val="010202"/>
                <w:sz w:val="16"/>
                <w:szCs w:val="16"/>
              </w:rPr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>Toilet seat - $</w:t>
            </w:r>
            <w:r w:rsidR="009D184C">
              <w:rPr>
                <w:rFonts w:ascii="Verdana" w:hAnsi="Verdana" w:cs="Verdana"/>
                <w:color w:val="010202"/>
                <w:sz w:val="16"/>
                <w:szCs w:val="16"/>
              </w:rPr>
              <w:t>6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5</w:t>
            </w:r>
          </w:p>
          <w:p w14:paraId="27EDFB88" w14:textId="6FE25306" w:rsidR="00D85061" w:rsidRDefault="00D85061" w:rsidP="00D87BF3">
            <w:pPr>
              <w:pStyle w:val="TableParagraph"/>
              <w:kinsoku w:val="0"/>
              <w:overflowPunct w:val="0"/>
              <w:spacing w:line="184" w:lineRule="exact"/>
              <w:ind w:left="103"/>
            </w:pPr>
            <w:proofErr w:type="gramStart"/>
            <w:r>
              <w:rPr>
                <w:rFonts w:ascii="Verdana" w:hAnsi="Verdana" w:cs="Verdana"/>
                <w:color w:val="010202"/>
                <w:sz w:val="16"/>
                <w:szCs w:val="16"/>
              </w:rPr>
              <w:t>Toilet</w:t>
            </w:r>
            <w:r>
              <w:rPr>
                <w:rFonts w:ascii="Verdana" w:hAnsi="Verdana" w:cs="Verdana"/>
                <w:color w:val="010202"/>
                <w:spacing w:val="-38"/>
                <w:sz w:val="16"/>
                <w:szCs w:val="16"/>
              </w:rPr>
              <w:t xml:space="preserve"> </w:t>
            </w:r>
            <w:r w:rsidR="00F95604">
              <w:rPr>
                <w:rFonts w:ascii="Verdana" w:hAnsi="Verdana" w:cs="Verdana"/>
                <w:color w:val="010202"/>
                <w:spacing w:val="-3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paper</w:t>
            </w:r>
            <w:proofErr w:type="gramEnd"/>
            <w:r>
              <w:rPr>
                <w:rFonts w:ascii="Verdana" w:hAnsi="Verdana" w:cs="Verdana"/>
                <w:color w:val="010202"/>
                <w:spacing w:val="-38"/>
                <w:sz w:val="16"/>
                <w:szCs w:val="16"/>
              </w:rPr>
              <w:t xml:space="preserve"> </w:t>
            </w:r>
            <w:r w:rsidR="00F95604">
              <w:rPr>
                <w:rFonts w:ascii="Verdana" w:hAnsi="Verdana" w:cs="Verdana"/>
                <w:color w:val="010202"/>
                <w:spacing w:val="-3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holder</w:t>
            </w:r>
            <w:r>
              <w:rPr>
                <w:rFonts w:ascii="Verdana" w:hAnsi="Verdana" w:cs="Verdana"/>
                <w:color w:val="010202"/>
                <w:spacing w:val="-3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color w:val="010202"/>
                <w:spacing w:val="-3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$</w:t>
            </w:r>
            <w:r w:rsidR="009D184C">
              <w:rPr>
                <w:rFonts w:ascii="Verdana" w:hAnsi="Verdana" w:cs="Verdana"/>
                <w:color w:val="010202"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5</w:t>
            </w:r>
          </w:p>
        </w:tc>
      </w:tr>
      <w:tr w:rsidR="006729F5" w14:paraId="7B9B040D" w14:textId="77777777" w:rsidTr="00D56E4E">
        <w:trPr>
          <w:trHeight w:hRule="exact" w:val="191"/>
        </w:trPr>
        <w:tc>
          <w:tcPr>
            <w:tcW w:w="2952" w:type="dxa"/>
            <w:tcBorders>
              <w:top w:val="nil"/>
              <w:left w:val="single" w:sz="4" w:space="0" w:color="010202"/>
              <w:bottom w:val="nil"/>
              <w:right w:val="single" w:sz="4" w:space="0" w:color="010202"/>
            </w:tcBorders>
          </w:tcPr>
          <w:p w14:paraId="32E64929" w14:textId="748F4266" w:rsidR="00195AED" w:rsidRDefault="00841FDE">
            <w:pPr>
              <w:pStyle w:val="TableParagraph"/>
              <w:kinsoku w:val="0"/>
              <w:overflowPunct w:val="0"/>
              <w:spacing w:line="183" w:lineRule="exact"/>
              <w:ind w:left="103"/>
              <w:rPr>
                <w:rFonts w:ascii="Verdana" w:hAnsi="Verdana" w:cs="Verdana"/>
                <w:color w:val="010202"/>
                <w:sz w:val="16"/>
                <w:szCs w:val="16"/>
              </w:rPr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 xml:space="preserve">Replace </w:t>
            </w:r>
            <w:r>
              <w:rPr>
                <w:rFonts w:ascii="Verdana" w:hAnsi="Verdana" w:cs="Verdana"/>
                <w:color w:val="010202"/>
                <w:spacing w:val="-34"/>
                <w:sz w:val="16"/>
                <w:szCs w:val="16"/>
              </w:rPr>
              <w:t>stove</w:t>
            </w:r>
            <w:r w:rsidR="0082444A">
              <w:rPr>
                <w:rFonts w:ascii="Verdana" w:hAnsi="Verdana" w:cs="Verdana"/>
                <w:color w:val="010202"/>
                <w:sz w:val="16"/>
                <w:szCs w:val="16"/>
              </w:rPr>
              <w:t xml:space="preserve"> or fridge</w:t>
            </w:r>
            <w:r w:rsidR="00D87BF3">
              <w:rPr>
                <w:rFonts w:ascii="Verdana" w:hAnsi="Verdana" w:cs="Verdana"/>
                <w:color w:val="010202"/>
                <w:spacing w:val="-33"/>
                <w:sz w:val="16"/>
                <w:szCs w:val="16"/>
              </w:rPr>
              <w:t xml:space="preserve"> </w:t>
            </w:r>
            <w:r w:rsidR="00D87BF3">
              <w:rPr>
                <w:rFonts w:ascii="Verdana" w:hAnsi="Verdana" w:cs="Verdana"/>
                <w:color w:val="010202"/>
                <w:sz w:val="16"/>
                <w:szCs w:val="16"/>
              </w:rPr>
              <w:t>-</w:t>
            </w:r>
            <w:r w:rsidR="00D87BF3">
              <w:rPr>
                <w:rFonts w:ascii="Verdana" w:hAnsi="Verdana" w:cs="Verdana"/>
                <w:color w:val="010202"/>
                <w:spacing w:val="-33"/>
                <w:sz w:val="16"/>
                <w:szCs w:val="16"/>
              </w:rPr>
              <w:t xml:space="preserve"> </w:t>
            </w:r>
            <w:r w:rsidR="00D87BF3">
              <w:rPr>
                <w:rFonts w:ascii="Verdana" w:hAnsi="Verdana" w:cs="Verdana"/>
                <w:color w:val="010202"/>
                <w:sz w:val="16"/>
                <w:szCs w:val="16"/>
              </w:rPr>
              <w:t>$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1000</w:t>
            </w:r>
            <w:r w:rsidR="0082444A">
              <w:rPr>
                <w:rFonts w:ascii="Verdana" w:hAnsi="Verdana" w:cs="Verdana"/>
                <w:color w:val="010202"/>
                <w:sz w:val="16"/>
                <w:szCs w:val="16"/>
              </w:rPr>
              <w:t xml:space="preserve"> min</w:t>
            </w:r>
          </w:p>
          <w:p w14:paraId="47916C5B" w14:textId="77777777" w:rsidR="00D56E4E" w:rsidRDefault="00D56E4E">
            <w:pPr>
              <w:pStyle w:val="TableParagraph"/>
              <w:kinsoku w:val="0"/>
              <w:overflowPunct w:val="0"/>
              <w:spacing w:line="183" w:lineRule="exact"/>
              <w:ind w:left="103"/>
            </w:pPr>
          </w:p>
        </w:tc>
        <w:tc>
          <w:tcPr>
            <w:tcW w:w="3995" w:type="dxa"/>
            <w:tcBorders>
              <w:top w:val="nil"/>
              <w:left w:val="single" w:sz="4" w:space="0" w:color="010202"/>
              <w:bottom w:val="nil"/>
              <w:right w:val="single" w:sz="4" w:space="0" w:color="010202"/>
            </w:tcBorders>
          </w:tcPr>
          <w:p w14:paraId="30F6BD52" w14:textId="6F4F83F5" w:rsidR="0082444A" w:rsidRDefault="0082444A" w:rsidP="0082444A">
            <w:pPr>
              <w:pStyle w:val="TableParagraph"/>
              <w:kinsoku w:val="0"/>
              <w:overflowPunct w:val="0"/>
              <w:spacing w:line="182" w:lineRule="exact"/>
              <w:ind w:left="103"/>
              <w:rPr>
                <w:rFonts w:ascii="Verdana" w:hAnsi="Verdana" w:cs="Verdana"/>
                <w:color w:val="010202"/>
                <w:sz w:val="16"/>
                <w:szCs w:val="16"/>
              </w:rPr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>A/C</w:t>
            </w:r>
            <w:r>
              <w:rPr>
                <w:rFonts w:ascii="Verdana" w:hAnsi="Verdana" w:cs="Verdana"/>
                <w:color w:val="010202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unit</w:t>
            </w:r>
            <w:r>
              <w:rPr>
                <w:rFonts w:ascii="Verdana" w:hAnsi="Verdana" w:cs="Verdana"/>
                <w:color w:val="010202"/>
                <w:spacing w:val="-3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cleaning</w:t>
            </w:r>
            <w:r>
              <w:rPr>
                <w:rFonts w:ascii="Verdana" w:hAnsi="Verdana" w:cs="Verdana"/>
                <w:color w:val="010202"/>
                <w:spacing w:val="-3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color w:val="010202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$</w:t>
            </w:r>
            <w:r w:rsidR="009D184C">
              <w:rPr>
                <w:rFonts w:ascii="Verdana" w:hAnsi="Verdana" w:cs="Verdana"/>
                <w:color w:val="010202"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50</w:t>
            </w:r>
            <w:r>
              <w:rPr>
                <w:rFonts w:ascii="Verdana" w:hAnsi="Verdana" w:cs="Verdana"/>
                <w:color w:val="010202"/>
                <w:spacing w:val="-3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min</w:t>
            </w:r>
          </w:p>
          <w:p w14:paraId="04C9B99A" w14:textId="77777777" w:rsidR="00195AED" w:rsidRDefault="00195AED">
            <w:pPr>
              <w:pStyle w:val="TableParagraph"/>
              <w:kinsoku w:val="0"/>
              <w:overflowPunct w:val="0"/>
              <w:spacing w:line="183" w:lineRule="exact"/>
              <w:ind w:left="103"/>
            </w:pPr>
          </w:p>
        </w:tc>
        <w:tc>
          <w:tcPr>
            <w:tcW w:w="3151" w:type="dxa"/>
            <w:tcBorders>
              <w:top w:val="nil"/>
              <w:left w:val="single" w:sz="4" w:space="0" w:color="010202"/>
              <w:bottom w:val="nil"/>
              <w:right w:val="single" w:sz="4" w:space="0" w:color="010202"/>
            </w:tcBorders>
          </w:tcPr>
          <w:p w14:paraId="49E1EF02" w14:textId="5C93D6EE" w:rsidR="00195AED" w:rsidRDefault="00583E65" w:rsidP="00D85061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>New Toilet - $</w:t>
            </w:r>
            <w:r w:rsidR="009D184C">
              <w:rPr>
                <w:rFonts w:ascii="Verdana" w:hAnsi="Verdana" w:cs="Verdana"/>
                <w:color w:val="010202"/>
                <w:sz w:val="16"/>
                <w:szCs w:val="16"/>
              </w:rPr>
              <w:t>3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95 min</w:t>
            </w:r>
          </w:p>
        </w:tc>
      </w:tr>
      <w:tr w:rsidR="006729F5" w14:paraId="08743CA0" w14:textId="77777777" w:rsidTr="00D56E4E">
        <w:trPr>
          <w:trHeight w:hRule="exact" w:val="380"/>
        </w:trPr>
        <w:tc>
          <w:tcPr>
            <w:tcW w:w="2952" w:type="dxa"/>
            <w:tcBorders>
              <w:top w:val="nil"/>
              <w:left w:val="single" w:sz="4" w:space="0" w:color="010202"/>
              <w:bottom w:val="nil"/>
              <w:right w:val="single" w:sz="4" w:space="0" w:color="010202"/>
            </w:tcBorders>
          </w:tcPr>
          <w:p w14:paraId="04F76F3F" w14:textId="619EE66A" w:rsidR="00195AED" w:rsidRDefault="00D87BF3">
            <w:pPr>
              <w:pStyle w:val="TableParagraph"/>
              <w:kinsoku w:val="0"/>
              <w:overflowPunct w:val="0"/>
              <w:spacing w:line="182" w:lineRule="exact"/>
              <w:ind w:left="103"/>
              <w:rPr>
                <w:rFonts w:ascii="Verdana" w:hAnsi="Verdana" w:cs="Verdana"/>
                <w:color w:val="010202"/>
                <w:sz w:val="16"/>
                <w:szCs w:val="16"/>
              </w:rPr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 xml:space="preserve">Replace </w:t>
            </w:r>
            <w:r w:rsidR="0082444A">
              <w:rPr>
                <w:rFonts w:ascii="Verdana" w:hAnsi="Verdana" w:cs="Verdana"/>
                <w:color w:val="010202"/>
                <w:sz w:val="16"/>
                <w:szCs w:val="16"/>
              </w:rPr>
              <w:t>dishwasher</w:t>
            </w:r>
            <w:r>
              <w:rPr>
                <w:rFonts w:ascii="Verdana" w:hAnsi="Verdana" w:cs="Verdana"/>
                <w:color w:val="010202"/>
                <w:spacing w:val="-3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color w:val="010202"/>
                <w:spacing w:val="-33"/>
                <w:sz w:val="16"/>
                <w:szCs w:val="16"/>
              </w:rPr>
              <w:t xml:space="preserve"> </w:t>
            </w:r>
            <w:r w:rsidR="0082444A">
              <w:rPr>
                <w:rFonts w:ascii="Verdana" w:hAnsi="Verdana" w:cs="Verdana"/>
                <w:color w:val="010202"/>
                <w:sz w:val="16"/>
                <w:szCs w:val="16"/>
              </w:rPr>
              <w:t>$</w:t>
            </w:r>
            <w:r w:rsidR="00841FDE">
              <w:rPr>
                <w:rFonts w:ascii="Verdana" w:hAnsi="Verdana" w:cs="Verdana"/>
                <w:color w:val="010202"/>
                <w:sz w:val="16"/>
                <w:szCs w:val="16"/>
              </w:rPr>
              <w:t>800</w:t>
            </w:r>
          </w:p>
          <w:p w14:paraId="23737591" w14:textId="6C91E53D" w:rsidR="006729F5" w:rsidRDefault="006729F5">
            <w:pPr>
              <w:pStyle w:val="TableParagraph"/>
              <w:kinsoku w:val="0"/>
              <w:overflowPunct w:val="0"/>
              <w:spacing w:line="182" w:lineRule="exact"/>
              <w:ind w:left="103"/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>Replace microwave - $</w:t>
            </w:r>
            <w:r w:rsidR="00841FDE">
              <w:rPr>
                <w:rFonts w:ascii="Verdana" w:hAnsi="Verdana" w:cs="Verdana"/>
                <w:color w:val="010202"/>
                <w:sz w:val="16"/>
                <w:szCs w:val="16"/>
              </w:rPr>
              <w:t>400</w:t>
            </w:r>
          </w:p>
        </w:tc>
        <w:tc>
          <w:tcPr>
            <w:tcW w:w="3995" w:type="dxa"/>
            <w:tcBorders>
              <w:top w:val="nil"/>
              <w:left w:val="single" w:sz="4" w:space="0" w:color="010202"/>
              <w:bottom w:val="nil"/>
              <w:right w:val="single" w:sz="4" w:space="0" w:color="010202"/>
            </w:tcBorders>
          </w:tcPr>
          <w:p w14:paraId="1F71FF90" w14:textId="303FDDEF" w:rsidR="00D85061" w:rsidRDefault="00D85061" w:rsidP="00D85061">
            <w:pPr>
              <w:pStyle w:val="TableParagraph"/>
              <w:kinsoku w:val="0"/>
              <w:overflowPunct w:val="0"/>
              <w:spacing w:line="182" w:lineRule="exact"/>
              <w:ind w:left="103"/>
              <w:rPr>
                <w:rFonts w:ascii="Verdana" w:hAnsi="Verdana" w:cs="Verdana"/>
                <w:color w:val="010202"/>
                <w:sz w:val="16"/>
                <w:szCs w:val="16"/>
              </w:rPr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>Satellite</w:t>
            </w:r>
            <w:r>
              <w:rPr>
                <w:rFonts w:ascii="Verdana" w:hAnsi="Verdana" w:cs="Verdana"/>
                <w:color w:val="010202"/>
                <w:spacing w:val="-3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dish</w:t>
            </w:r>
            <w:r>
              <w:rPr>
                <w:rFonts w:ascii="Verdana" w:hAnsi="Verdana" w:cs="Verdana"/>
                <w:color w:val="010202"/>
                <w:spacing w:val="-3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attached</w:t>
            </w:r>
            <w:r>
              <w:rPr>
                <w:rFonts w:ascii="Verdana" w:hAnsi="Verdana" w:cs="Verdana"/>
                <w:color w:val="010202"/>
                <w:spacing w:val="-3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pacing w:val="-3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color w:val="010202"/>
                <w:spacing w:val="-3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building/roof-</w:t>
            </w:r>
            <w:r>
              <w:rPr>
                <w:rFonts w:ascii="Verdana" w:hAnsi="Verdana" w:cs="Verdana"/>
                <w:color w:val="010202"/>
                <w:spacing w:val="-3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$</w:t>
            </w:r>
            <w:r w:rsidR="009D184C">
              <w:rPr>
                <w:rFonts w:ascii="Verdana" w:hAnsi="Verdana" w:cs="Verdana"/>
                <w:color w:val="010202"/>
                <w:sz w:val="16"/>
                <w:szCs w:val="16"/>
              </w:rPr>
              <w:t>5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00</w:t>
            </w:r>
          </w:p>
          <w:p w14:paraId="73660084" w14:textId="1D31F264" w:rsidR="006729F5" w:rsidRDefault="0082444A" w:rsidP="00D56E4E">
            <w:pPr>
              <w:pStyle w:val="TableParagraph"/>
              <w:kinsoku w:val="0"/>
              <w:overflowPunct w:val="0"/>
              <w:spacing w:line="182" w:lineRule="exact"/>
              <w:ind w:left="103"/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>Removal</w:t>
            </w:r>
            <w:r>
              <w:rPr>
                <w:rFonts w:ascii="Verdana" w:hAnsi="Verdana" w:cs="Verdana"/>
                <w:color w:val="010202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of</w:t>
            </w:r>
            <w:r>
              <w:rPr>
                <w:rFonts w:ascii="Verdana" w:hAnsi="Verdana" w:cs="Verdana"/>
                <w:color w:val="010202"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sat</w:t>
            </w:r>
            <w:r w:rsidR="00D56E4E">
              <w:rPr>
                <w:rFonts w:ascii="Verdana" w:hAnsi="Verdana" w:cs="Verdana"/>
                <w:color w:val="010202"/>
                <w:sz w:val="16"/>
                <w:szCs w:val="16"/>
              </w:rPr>
              <w:t xml:space="preserve">ellite dish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- $</w:t>
            </w:r>
            <w:r w:rsidR="009D184C">
              <w:rPr>
                <w:rFonts w:ascii="Verdana" w:hAnsi="Verdana" w:cs="Verdana"/>
                <w:color w:val="010202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75</w:t>
            </w:r>
          </w:p>
        </w:tc>
        <w:tc>
          <w:tcPr>
            <w:tcW w:w="3151" w:type="dxa"/>
            <w:tcBorders>
              <w:top w:val="nil"/>
              <w:left w:val="single" w:sz="4" w:space="0" w:color="010202"/>
              <w:bottom w:val="nil"/>
              <w:right w:val="single" w:sz="4" w:space="0" w:color="010202"/>
            </w:tcBorders>
          </w:tcPr>
          <w:p w14:paraId="2B2EB38D" w14:textId="30F957C5" w:rsidR="006C3EBA" w:rsidRDefault="0082444A" w:rsidP="006C3EBA">
            <w:pPr>
              <w:pStyle w:val="TableParagraph"/>
              <w:kinsoku w:val="0"/>
              <w:overflowPunct w:val="0"/>
              <w:spacing w:line="184" w:lineRule="exact"/>
              <w:rPr>
                <w:rFonts w:ascii="Verdana" w:hAnsi="Verdana" w:cs="Verdana"/>
                <w:color w:val="010202"/>
                <w:sz w:val="16"/>
                <w:szCs w:val="16"/>
              </w:rPr>
            </w:pPr>
            <w:r>
              <w:t xml:space="preserve">  </w:t>
            </w:r>
            <w:r w:rsidR="00583E65">
              <w:rPr>
                <w:rFonts w:ascii="Verdana" w:hAnsi="Verdana" w:cs="Verdana"/>
                <w:color w:val="010202"/>
                <w:sz w:val="16"/>
                <w:szCs w:val="16"/>
              </w:rPr>
              <w:t>Towel</w:t>
            </w:r>
            <w:r w:rsidR="00583E65">
              <w:rPr>
                <w:rFonts w:ascii="Verdana" w:hAnsi="Verdana" w:cs="Verdana"/>
                <w:color w:val="010202"/>
                <w:spacing w:val="-19"/>
                <w:sz w:val="16"/>
                <w:szCs w:val="16"/>
              </w:rPr>
              <w:t xml:space="preserve"> </w:t>
            </w:r>
            <w:r w:rsidR="00583E65">
              <w:rPr>
                <w:rFonts w:ascii="Verdana" w:hAnsi="Verdana" w:cs="Verdana"/>
                <w:color w:val="010202"/>
                <w:sz w:val="16"/>
                <w:szCs w:val="16"/>
              </w:rPr>
              <w:t>bar</w:t>
            </w:r>
            <w:r w:rsidR="00583E65">
              <w:rPr>
                <w:rFonts w:ascii="Verdana" w:hAnsi="Verdana" w:cs="Verdana"/>
                <w:color w:val="010202"/>
                <w:spacing w:val="-20"/>
                <w:sz w:val="16"/>
                <w:szCs w:val="16"/>
              </w:rPr>
              <w:t xml:space="preserve"> </w:t>
            </w:r>
            <w:r w:rsidR="00583E65">
              <w:rPr>
                <w:rFonts w:ascii="Verdana" w:hAnsi="Verdana" w:cs="Verdana"/>
                <w:color w:val="010202"/>
                <w:sz w:val="16"/>
                <w:szCs w:val="16"/>
              </w:rPr>
              <w:t>-</w:t>
            </w:r>
            <w:r w:rsidR="00583E65">
              <w:rPr>
                <w:rFonts w:ascii="Verdana" w:hAnsi="Verdana" w:cs="Verdana"/>
                <w:color w:val="010202"/>
                <w:spacing w:val="-18"/>
                <w:sz w:val="16"/>
                <w:szCs w:val="16"/>
              </w:rPr>
              <w:t xml:space="preserve"> </w:t>
            </w:r>
            <w:r w:rsidR="00583E65">
              <w:rPr>
                <w:rFonts w:ascii="Verdana" w:hAnsi="Verdana" w:cs="Verdana"/>
                <w:color w:val="010202"/>
                <w:spacing w:val="-2"/>
                <w:sz w:val="16"/>
                <w:szCs w:val="16"/>
              </w:rPr>
              <w:t>$</w:t>
            </w:r>
            <w:r w:rsidR="009D184C">
              <w:rPr>
                <w:rFonts w:ascii="Verdana" w:hAnsi="Verdana" w:cs="Verdana"/>
                <w:color w:val="010202"/>
                <w:spacing w:val="-2"/>
                <w:sz w:val="16"/>
                <w:szCs w:val="16"/>
              </w:rPr>
              <w:t>5</w:t>
            </w:r>
            <w:r w:rsidR="00583E65">
              <w:rPr>
                <w:rFonts w:ascii="Verdana" w:hAnsi="Verdana" w:cs="Verdana"/>
                <w:color w:val="010202"/>
                <w:spacing w:val="-2"/>
                <w:sz w:val="16"/>
                <w:szCs w:val="16"/>
              </w:rPr>
              <w:t>5</w:t>
            </w:r>
          </w:p>
          <w:p w14:paraId="39AAFBC5" w14:textId="369B0DF2" w:rsidR="0082444A" w:rsidRDefault="00D56E4E" w:rsidP="006C3EBA">
            <w:pPr>
              <w:pStyle w:val="TableParagraph"/>
              <w:kinsoku w:val="0"/>
              <w:overflowPunct w:val="0"/>
              <w:spacing w:line="184" w:lineRule="exact"/>
            </w:pPr>
            <w:r>
              <w:t xml:space="preserve">  </w:t>
            </w:r>
            <w:r w:rsidR="00583E65">
              <w:rPr>
                <w:rFonts w:ascii="Verdana" w:hAnsi="Verdana" w:cs="Verdana"/>
                <w:color w:val="010202"/>
                <w:sz w:val="16"/>
                <w:szCs w:val="16"/>
              </w:rPr>
              <w:t>Tub stop - $</w:t>
            </w:r>
            <w:r w:rsidR="009D184C">
              <w:rPr>
                <w:rFonts w:ascii="Verdana" w:hAnsi="Verdana" w:cs="Verdana"/>
                <w:color w:val="010202"/>
                <w:sz w:val="16"/>
                <w:szCs w:val="16"/>
              </w:rPr>
              <w:t>4</w:t>
            </w:r>
            <w:r w:rsidR="00F235AA">
              <w:rPr>
                <w:rFonts w:ascii="Verdana" w:hAnsi="Verdana" w:cs="Verdana"/>
                <w:color w:val="010202"/>
                <w:sz w:val="16"/>
                <w:szCs w:val="16"/>
              </w:rPr>
              <w:t>0</w:t>
            </w:r>
          </w:p>
          <w:p w14:paraId="6F897C58" w14:textId="77777777" w:rsidR="00195AED" w:rsidRDefault="00195AED">
            <w:pPr>
              <w:pStyle w:val="TableParagraph"/>
              <w:kinsoku w:val="0"/>
              <w:overflowPunct w:val="0"/>
              <w:spacing w:line="182" w:lineRule="exact"/>
              <w:ind w:left="103"/>
            </w:pPr>
          </w:p>
        </w:tc>
      </w:tr>
      <w:tr w:rsidR="006729F5" w14:paraId="6DD52C1D" w14:textId="77777777" w:rsidTr="00D56E4E">
        <w:trPr>
          <w:trHeight w:hRule="exact" w:val="197"/>
        </w:trPr>
        <w:tc>
          <w:tcPr>
            <w:tcW w:w="2952" w:type="dxa"/>
            <w:tcBorders>
              <w:top w:val="nil"/>
              <w:left w:val="single" w:sz="4" w:space="0" w:color="010202"/>
              <w:bottom w:val="nil"/>
              <w:right w:val="single" w:sz="4" w:space="0" w:color="010202"/>
            </w:tcBorders>
          </w:tcPr>
          <w:p w14:paraId="6E4674F4" w14:textId="2CA13FDE" w:rsidR="00195AED" w:rsidRDefault="00F82F32">
            <w:pPr>
              <w:pStyle w:val="TableParagraph"/>
              <w:kinsoku w:val="0"/>
              <w:overflowPunct w:val="0"/>
              <w:spacing w:line="183" w:lineRule="exact"/>
              <w:ind w:left="103"/>
            </w:pPr>
            <w:proofErr w:type="gramStart"/>
            <w:r>
              <w:rPr>
                <w:rFonts w:ascii="Verdana" w:hAnsi="Verdana" w:cs="Verdana"/>
                <w:color w:val="010202"/>
                <w:sz w:val="16"/>
                <w:szCs w:val="16"/>
              </w:rPr>
              <w:t>Replace</w:t>
            </w:r>
            <w:r w:rsidR="00D87BF3">
              <w:rPr>
                <w:rFonts w:ascii="Verdana" w:hAnsi="Verdana" w:cs="Verdana"/>
                <w:color w:val="01020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pacing w:val="-3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exterior</w:t>
            </w:r>
            <w:proofErr w:type="gramEnd"/>
            <w:r>
              <w:rPr>
                <w:rFonts w:ascii="Verdana" w:hAnsi="Verdana" w:cs="Verdana"/>
                <w:color w:val="010202"/>
                <w:spacing w:val="-35"/>
                <w:sz w:val="16"/>
                <w:szCs w:val="16"/>
              </w:rPr>
              <w:t xml:space="preserve"> </w:t>
            </w:r>
            <w:r w:rsidR="004528FD">
              <w:rPr>
                <w:rFonts w:ascii="Verdana" w:hAnsi="Verdana" w:cs="Verdana"/>
                <w:color w:val="010202"/>
                <w:spacing w:val="-3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door</w:t>
            </w:r>
            <w:r>
              <w:rPr>
                <w:rFonts w:ascii="Verdana" w:hAnsi="Verdana" w:cs="Verdana"/>
                <w:color w:val="010202"/>
                <w:spacing w:val="-3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color w:val="010202"/>
                <w:spacing w:val="-3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$</w:t>
            </w:r>
            <w:r w:rsidR="00841FDE">
              <w:rPr>
                <w:rFonts w:ascii="Verdana" w:hAnsi="Verdana" w:cs="Verdana"/>
                <w:color w:val="010202"/>
                <w:sz w:val="16"/>
                <w:szCs w:val="16"/>
              </w:rPr>
              <w:t>650</w:t>
            </w:r>
          </w:p>
        </w:tc>
        <w:tc>
          <w:tcPr>
            <w:tcW w:w="3995" w:type="dxa"/>
            <w:tcBorders>
              <w:top w:val="nil"/>
              <w:left w:val="single" w:sz="4" w:space="0" w:color="010202"/>
              <w:bottom w:val="nil"/>
              <w:right w:val="single" w:sz="4" w:space="0" w:color="010202"/>
            </w:tcBorders>
          </w:tcPr>
          <w:p w14:paraId="2001A2A3" w14:textId="6E1A5735" w:rsidR="00583E65" w:rsidRDefault="00583E65" w:rsidP="00583E65">
            <w:pPr>
              <w:pStyle w:val="TableParagraph"/>
              <w:kinsoku w:val="0"/>
              <w:overflowPunct w:val="0"/>
              <w:spacing w:line="183" w:lineRule="exact"/>
              <w:ind w:left="103"/>
              <w:rPr>
                <w:rFonts w:ascii="Verdana" w:hAnsi="Verdana" w:cs="Verdana"/>
                <w:color w:val="010202"/>
                <w:sz w:val="16"/>
                <w:szCs w:val="16"/>
              </w:rPr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>Flea Treatment - $</w:t>
            </w:r>
            <w:r w:rsidR="009D184C">
              <w:rPr>
                <w:rFonts w:ascii="Verdana" w:hAnsi="Verdana" w:cs="Verdana"/>
                <w:color w:val="010202"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50 min</w:t>
            </w:r>
          </w:p>
          <w:p w14:paraId="79C91390" w14:textId="77777777" w:rsidR="00195AED" w:rsidRDefault="00195AED" w:rsidP="0082444A">
            <w:pPr>
              <w:pStyle w:val="TableParagraph"/>
              <w:kinsoku w:val="0"/>
              <w:overflowPunct w:val="0"/>
              <w:spacing w:line="183" w:lineRule="exact"/>
            </w:pPr>
          </w:p>
        </w:tc>
        <w:tc>
          <w:tcPr>
            <w:tcW w:w="3151" w:type="dxa"/>
            <w:tcBorders>
              <w:top w:val="nil"/>
              <w:left w:val="single" w:sz="4" w:space="0" w:color="010202"/>
              <w:bottom w:val="nil"/>
              <w:right w:val="single" w:sz="4" w:space="0" w:color="010202"/>
            </w:tcBorders>
          </w:tcPr>
          <w:p w14:paraId="32007F0A" w14:textId="1FF049D5" w:rsidR="00195AED" w:rsidRDefault="00583E65" w:rsidP="00583E65">
            <w:pPr>
              <w:pStyle w:val="TableParagraph"/>
              <w:kinsoku w:val="0"/>
              <w:overflowPunct w:val="0"/>
              <w:spacing w:line="184" w:lineRule="exact"/>
              <w:ind w:left="103"/>
              <w:rPr>
                <w:rFonts w:ascii="Verdana" w:hAnsi="Verdana" w:cs="Verdana"/>
                <w:color w:val="010202"/>
                <w:sz w:val="16"/>
                <w:szCs w:val="16"/>
              </w:rPr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>Faucet - $</w:t>
            </w:r>
            <w:r w:rsidR="009D184C">
              <w:rPr>
                <w:rFonts w:ascii="Verdana" w:hAnsi="Verdana" w:cs="Verdana"/>
                <w:color w:val="010202"/>
                <w:sz w:val="16"/>
                <w:szCs w:val="16"/>
              </w:rPr>
              <w:t>85</w:t>
            </w:r>
          </w:p>
          <w:p w14:paraId="581662B2" w14:textId="77777777" w:rsidR="00583E65" w:rsidRDefault="00583E65" w:rsidP="00583E65">
            <w:pPr>
              <w:pStyle w:val="TableParagraph"/>
              <w:kinsoku w:val="0"/>
              <w:overflowPunct w:val="0"/>
              <w:spacing w:line="184" w:lineRule="exact"/>
              <w:ind w:left="103"/>
            </w:pPr>
          </w:p>
        </w:tc>
      </w:tr>
      <w:tr w:rsidR="006729F5" w14:paraId="792A6EEF" w14:textId="77777777" w:rsidTr="00D56E4E">
        <w:trPr>
          <w:trHeight w:hRule="exact" w:val="551"/>
        </w:trPr>
        <w:tc>
          <w:tcPr>
            <w:tcW w:w="2952" w:type="dxa"/>
            <w:tcBorders>
              <w:top w:val="nil"/>
              <w:left w:val="single" w:sz="4" w:space="0" w:color="010202"/>
              <w:bottom w:val="nil"/>
              <w:right w:val="single" w:sz="4" w:space="0" w:color="010202"/>
            </w:tcBorders>
          </w:tcPr>
          <w:p w14:paraId="260A527E" w14:textId="4AF9E1E7" w:rsidR="00195AED" w:rsidRDefault="00D87BF3">
            <w:pPr>
              <w:pStyle w:val="TableParagraph"/>
              <w:kinsoku w:val="0"/>
              <w:overflowPunct w:val="0"/>
              <w:spacing w:line="183" w:lineRule="exact"/>
              <w:ind w:left="103"/>
              <w:rPr>
                <w:rFonts w:ascii="Verdana" w:hAnsi="Verdana" w:cs="Verdana"/>
                <w:color w:val="010202"/>
                <w:sz w:val="16"/>
                <w:szCs w:val="16"/>
              </w:rPr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>Replace</w:t>
            </w:r>
            <w:r>
              <w:rPr>
                <w:rFonts w:ascii="Verdana" w:hAnsi="Verdana" w:cs="Verdana"/>
                <w:color w:val="010202"/>
                <w:spacing w:val="-39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Verdana" w:hAnsi="Verdana" w:cs="Verdana"/>
                <w:color w:val="010202"/>
                <w:sz w:val="16"/>
                <w:szCs w:val="16"/>
              </w:rPr>
              <w:t>interior</w:t>
            </w:r>
            <w:r>
              <w:rPr>
                <w:rFonts w:ascii="Verdana" w:hAnsi="Verdana" w:cs="Verdana"/>
                <w:color w:val="010202"/>
                <w:spacing w:val="-38"/>
                <w:sz w:val="16"/>
                <w:szCs w:val="16"/>
              </w:rPr>
              <w:t xml:space="preserve"> 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door</w:t>
            </w:r>
            <w:proofErr w:type="gramEnd"/>
            <w:r>
              <w:rPr>
                <w:rFonts w:ascii="Verdana" w:hAnsi="Verdana" w:cs="Verdana"/>
                <w:color w:val="010202"/>
                <w:spacing w:val="-3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color w:val="010202"/>
                <w:spacing w:val="-3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$</w:t>
            </w:r>
            <w:r w:rsidR="00841FDE">
              <w:rPr>
                <w:rFonts w:ascii="Verdana" w:hAnsi="Verdana" w:cs="Verdana"/>
                <w:color w:val="010202"/>
                <w:sz w:val="16"/>
                <w:szCs w:val="16"/>
              </w:rPr>
              <w:t>450</w:t>
            </w:r>
          </w:p>
          <w:p w14:paraId="750B6C49" w14:textId="25116F7C" w:rsidR="0083664B" w:rsidRDefault="00583E65">
            <w:pPr>
              <w:pStyle w:val="TableParagraph"/>
              <w:kinsoku w:val="0"/>
              <w:overflowPunct w:val="0"/>
              <w:spacing w:line="183" w:lineRule="exact"/>
              <w:ind w:left="103"/>
              <w:rPr>
                <w:rFonts w:ascii="Verdana" w:hAnsi="Verdana" w:cs="Verdana"/>
                <w:color w:val="010202"/>
                <w:spacing w:val="-2"/>
                <w:sz w:val="16"/>
                <w:szCs w:val="16"/>
              </w:rPr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>Garbage</w:t>
            </w:r>
            <w:r>
              <w:rPr>
                <w:rFonts w:ascii="Verdana" w:hAnsi="Verdana" w:cs="Verdana"/>
                <w:color w:val="010202"/>
                <w:spacing w:val="-3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disposal</w:t>
            </w:r>
            <w:r>
              <w:rPr>
                <w:rFonts w:ascii="Verdana" w:hAnsi="Verdana" w:cs="Verdana"/>
                <w:color w:val="010202"/>
                <w:spacing w:val="-3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stoppages</w:t>
            </w:r>
            <w:r>
              <w:rPr>
                <w:rFonts w:ascii="Verdana" w:hAnsi="Verdana" w:cs="Verdana"/>
                <w:color w:val="010202"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color w:val="010202"/>
                <w:spacing w:val="-3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pacing w:val="-2"/>
                <w:sz w:val="16"/>
                <w:szCs w:val="16"/>
              </w:rPr>
              <w:t>$</w:t>
            </w:r>
            <w:r w:rsidR="00841FDE">
              <w:rPr>
                <w:rFonts w:ascii="Verdana" w:hAnsi="Verdana" w:cs="Verdana"/>
                <w:color w:val="010202"/>
                <w:spacing w:val="-2"/>
                <w:sz w:val="16"/>
                <w:szCs w:val="16"/>
              </w:rPr>
              <w:t>100</w:t>
            </w:r>
          </w:p>
          <w:p w14:paraId="5246156B" w14:textId="2C0EC2A3" w:rsidR="00583E65" w:rsidRDefault="00583E65" w:rsidP="00FA30E5">
            <w:pPr>
              <w:pStyle w:val="TableParagraph"/>
              <w:kinsoku w:val="0"/>
              <w:overflowPunct w:val="0"/>
              <w:spacing w:line="183" w:lineRule="exact"/>
              <w:ind w:left="103"/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>Fence repair - $</w:t>
            </w:r>
            <w:r w:rsidR="00841FDE">
              <w:rPr>
                <w:rFonts w:ascii="Verdana" w:hAnsi="Verdana" w:cs="Verdana"/>
                <w:color w:val="010202"/>
                <w:sz w:val="16"/>
                <w:szCs w:val="16"/>
              </w:rPr>
              <w:t>75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 xml:space="preserve"> min</w:t>
            </w:r>
          </w:p>
        </w:tc>
        <w:tc>
          <w:tcPr>
            <w:tcW w:w="3995" w:type="dxa"/>
            <w:tcBorders>
              <w:top w:val="nil"/>
              <w:left w:val="single" w:sz="4" w:space="0" w:color="010202"/>
              <w:bottom w:val="nil"/>
              <w:right w:val="single" w:sz="4" w:space="0" w:color="010202"/>
            </w:tcBorders>
          </w:tcPr>
          <w:p w14:paraId="65B08F19" w14:textId="58B7554A" w:rsidR="006729F5" w:rsidRDefault="006729F5">
            <w:pPr>
              <w:pStyle w:val="TableParagraph"/>
              <w:kinsoku w:val="0"/>
              <w:overflowPunct w:val="0"/>
              <w:spacing w:line="183" w:lineRule="exact"/>
              <w:ind w:left="103"/>
              <w:rPr>
                <w:rFonts w:ascii="Verdana" w:hAnsi="Verdana" w:cs="Verdana"/>
                <w:color w:val="010202"/>
                <w:sz w:val="16"/>
                <w:szCs w:val="16"/>
              </w:rPr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>Trash Removal - $50-$</w:t>
            </w:r>
            <w:r w:rsidR="009D184C">
              <w:rPr>
                <w:rFonts w:ascii="Verdana" w:hAnsi="Verdana" w:cs="Verdana"/>
                <w:color w:val="010202"/>
                <w:sz w:val="16"/>
                <w:szCs w:val="16"/>
              </w:rPr>
              <w:t>5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00</w:t>
            </w:r>
          </w:p>
          <w:p w14:paraId="416E9B22" w14:textId="6CE59B1C" w:rsidR="00D85061" w:rsidRDefault="00D85061" w:rsidP="00D85061">
            <w:pPr>
              <w:pStyle w:val="TableParagraph"/>
              <w:kinsoku w:val="0"/>
              <w:overflowPunct w:val="0"/>
              <w:ind w:left="103"/>
              <w:rPr>
                <w:rFonts w:ascii="Verdana" w:hAnsi="Verdana" w:cs="Verdana"/>
                <w:color w:val="010202"/>
                <w:spacing w:val="-2"/>
                <w:sz w:val="16"/>
                <w:szCs w:val="16"/>
              </w:rPr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>Star/Sticker removal-</w:t>
            </w:r>
            <w:r>
              <w:rPr>
                <w:rFonts w:ascii="Verdana" w:hAnsi="Verdana" w:cs="Verdana"/>
                <w:color w:val="010202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pacing w:val="-2"/>
                <w:sz w:val="16"/>
                <w:szCs w:val="16"/>
              </w:rPr>
              <w:t>$</w:t>
            </w:r>
            <w:r w:rsidR="009D184C">
              <w:rPr>
                <w:rFonts w:ascii="Verdana" w:hAnsi="Verdana" w:cs="Verdana"/>
                <w:color w:val="010202"/>
                <w:spacing w:val="-2"/>
                <w:sz w:val="16"/>
                <w:szCs w:val="16"/>
              </w:rPr>
              <w:t>7</w:t>
            </w:r>
            <w:r>
              <w:rPr>
                <w:rFonts w:ascii="Verdana" w:hAnsi="Verdana" w:cs="Verdana"/>
                <w:color w:val="010202"/>
                <w:spacing w:val="-2"/>
                <w:sz w:val="16"/>
                <w:szCs w:val="16"/>
              </w:rPr>
              <w:t>5 min</w:t>
            </w:r>
          </w:p>
          <w:p w14:paraId="4B423427" w14:textId="10CAED83" w:rsidR="006729F5" w:rsidRDefault="00583E65">
            <w:pPr>
              <w:pStyle w:val="TableParagraph"/>
              <w:kinsoku w:val="0"/>
              <w:overflowPunct w:val="0"/>
              <w:spacing w:line="183" w:lineRule="exact"/>
              <w:ind w:left="103"/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>Tears, holes, &amp; burn marks in carpet - $</w:t>
            </w:r>
            <w:r w:rsidR="009D184C">
              <w:rPr>
                <w:rFonts w:ascii="Verdana" w:hAnsi="Verdana" w:cs="Verdana"/>
                <w:color w:val="010202"/>
                <w:sz w:val="16"/>
                <w:szCs w:val="16"/>
              </w:rPr>
              <w:t>20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0 min</w:t>
            </w:r>
          </w:p>
        </w:tc>
        <w:tc>
          <w:tcPr>
            <w:tcW w:w="3151" w:type="dxa"/>
            <w:tcBorders>
              <w:top w:val="nil"/>
              <w:left w:val="single" w:sz="4" w:space="0" w:color="010202"/>
              <w:bottom w:val="nil"/>
              <w:right w:val="single" w:sz="4" w:space="0" w:color="010202"/>
            </w:tcBorders>
          </w:tcPr>
          <w:p w14:paraId="45D79CFA" w14:textId="78ACBB34" w:rsidR="00583E65" w:rsidRDefault="00583E65" w:rsidP="00583E65">
            <w:pPr>
              <w:pStyle w:val="TableParagraph"/>
              <w:kinsoku w:val="0"/>
              <w:overflowPunct w:val="0"/>
              <w:spacing w:line="184" w:lineRule="exact"/>
              <w:ind w:left="103"/>
              <w:rPr>
                <w:rFonts w:ascii="Verdana" w:hAnsi="Verdana" w:cs="Verdana"/>
                <w:color w:val="010202"/>
                <w:w w:val="95"/>
                <w:sz w:val="16"/>
                <w:szCs w:val="16"/>
              </w:rPr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>Light bulb (can or regular) - $</w:t>
            </w:r>
            <w:r w:rsidR="009D184C">
              <w:rPr>
                <w:rFonts w:ascii="Verdana" w:hAnsi="Verdana" w:cs="Verdana"/>
                <w:color w:val="010202"/>
                <w:sz w:val="16"/>
                <w:szCs w:val="16"/>
              </w:rPr>
              <w:t>12</w:t>
            </w:r>
          </w:p>
          <w:p w14:paraId="7BADF05E" w14:textId="51516931" w:rsidR="00583E65" w:rsidRDefault="00583E65" w:rsidP="00583E65">
            <w:pPr>
              <w:pStyle w:val="TableParagraph"/>
              <w:kinsoku w:val="0"/>
              <w:overflowPunct w:val="0"/>
              <w:spacing w:line="184" w:lineRule="exact"/>
              <w:ind w:left="103"/>
              <w:rPr>
                <w:rFonts w:ascii="Verdana" w:hAnsi="Verdana" w:cs="Verdana"/>
                <w:color w:val="010202"/>
                <w:sz w:val="16"/>
                <w:szCs w:val="16"/>
              </w:rPr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>Light</w:t>
            </w:r>
            <w:r>
              <w:rPr>
                <w:rFonts w:ascii="Verdana" w:hAnsi="Verdana" w:cs="Verdana"/>
                <w:color w:val="010202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bulb (fluorescent) - $1</w:t>
            </w:r>
            <w:r w:rsidR="009D184C">
              <w:rPr>
                <w:rFonts w:ascii="Verdana" w:hAnsi="Verdana" w:cs="Verdana"/>
                <w:color w:val="010202"/>
                <w:sz w:val="16"/>
                <w:szCs w:val="16"/>
              </w:rPr>
              <w:t>6</w:t>
            </w:r>
          </w:p>
          <w:p w14:paraId="5AEB4646" w14:textId="1F53FD7D" w:rsidR="00583E65" w:rsidRDefault="00583E65" w:rsidP="00583E65">
            <w:pPr>
              <w:pStyle w:val="TableParagraph"/>
              <w:kinsoku w:val="0"/>
              <w:overflowPunct w:val="0"/>
              <w:spacing w:line="184" w:lineRule="exact"/>
              <w:ind w:left="103"/>
              <w:rPr>
                <w:rFonts w:ascii="Verdana" w:hAnsi="Verdana" w:cs="Verdana"/>
                <w:color w:val="010202"/>
                <w:sz w:val="16"/>
                <w:szCs w:val="16"/>
              </w:rPr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>Light globe/fixture</w:t>
            </w:r>
            <w:r>
              <w:rPr>
                <w:rFonts w:ascii="Verdana" w:hAnsi="Verdana" w:cs="Verdana"/>
                <w:color w:val="010202"/>
                <w:spacing w:val="-3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color w:val="010202"/>
                <w:spacing w:val="-3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$</w:t>
            </w:r>
            <w:r w:rsidR="009D184C">
              <w:rPr>
                <w:rFonts w:ascii="Verdana" w:hAnsi="Verdana" w:cs="Verdana"/>
                <w:color w:val="010202"/>
                <w:sz w:val="16"/>
                <w:szCs w:val="16"/>
              </w:rPr>
              <w:t>60</w:t>
            </w:r>
          </w:p>
          <w:p w14:paraId="0EF3DCA6" w14:textId="77777777" w:rsidR="00583E65" w:rsidRDefault="00583E65" w:rsidP="00583E65">
            <w:pPr>
              <w:pStyle w:val="TableParagraph"/>
              <w:kinsoku w:val="0"/>
              <w:overflowPunct w:val="0"/>
              <w:spacing w:line="184" w:lineRule="exact"/>
              <w:ind w:left="103"/>
              <w:rPr>
                <w:rFonts w:ascii="Verdana" w:hAnsi="Verdana" w:cs="Verdana"/>
                <w:color w:val="010202"/>
                <w:sz w:val="16"/>
                <w:szCs w:val="16"/>
              </w:rPr>
            </w:pPr>
          </w:p>
          <w:p w14:paraId="3C649164" w14:textId="77777777" w:rsidR="0083664B" w:rsidRDefault="0083664B" w:rsidP="00583E65">
            <w:pPr>
              <w:pStyle w:val="TableParagraph"/>
              <w:kinsoku w:val="0"/>
              <w:overflowPunct w:val="0"/>
              <w:spacing w:line="184" w:lineRule="exact"/>
              <w:ind w:left="103"/>
            </w:pPr>
          </w:p>
        </w:tc>
      </w:tr>
      <w:tr w:rsidR="006729F5" w14:paraId="3D7FAB11" w14:textId="77777777" w:rsidTr="006B3212">
        <w:trPr>
          <w:trHeight w:hRule="exact" w:val="560"/>
        </w:trPr>
        <w:tc>
          <w:tcPr>
            <w:tcW w:w="2952" w:type="dxa"/>
            <w:tcBorders>
              <w:top w:val="nil"/>
              <w:left w:val="single" w:sz="4" w:space="0" w:color="010202"/>
              <w:bottom w:val="nil"/>
              <w:right w:val="single" w:sz="4" w:space="0" w:color="010202"/>
            </w:tcBorders>
          </w:tcPr>
          <w:p w14:paraId="6BEEBD35" w14:textId="1AA24358" w:rsidR="00F95604" w:rsidRDefault="00F95604" w:rsidP="00F95604">
            <w:pPr>
              <w:pStyle w:val="TableParagraph"/>
              <w:kinsoku w:val="0"/>
              <w:overflowPunct w:val="0"/>
              <w:spacing w:line="184" w:lineRule="exact"/>
              <w:ind w:left="103"/>
              <w:rPr>
                <w:rFonts w:ascii="Verdana" w:hAnsi="Verdana" w:cs="Verdana"/>
                <w:color w:val="010202"/>
                <w:sz w:val="16"/>
                <w:szCs w:val="16"/>
              </w:rPr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>Replace Window - $</w:t>
            </w:r>
            <w:r w:rsidR="00841FDE">
              <w:rPr>
                <w:rFonts w:ascii="Verdana" w:hAnsi="Verdana" w:cs="Verdana"/>
                <w:color w:val="010202"/>
                <w:sz w:val="16"/>
                <w:szCs w:val="16"/>
              </w:rPr>
              <w:t>500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-$</w:t>
            </w:r>
            <w:r w:rsidR="00841FDE">
              <w:rPr>
                <w:rFonts w:ascii="Verdana" w:hAnsi="Verdana" w:cs="Verdana"/>
                <w:color w:val="010202"/>
                <w:sz w:val="16"/>
                <w:szCs w:val="16"/>
              </w:rPr>
              <w:t>750</w:t>
            </w:r>
          </w:p>
          <w:p w14:paraId="40DD9A28" w14:textId="2E234009" w:rsidR="00D85061" w:rsidRDefault="00F95604" w:rsidP="00F95604">
            <w:pPr>
              <w:pStyle w:val="TableParagraph"/>
              <w:kinsoku w:val="0"/>
              <w:overflowPunct w:val="0"/>
              <w:spacing w:line="183" w:lineRule="exact"/>
              <w:ind w:left="103"/>
              <w:rPr>
                <w:rFonts w:ascii="Verdana" w:hAnsi="Verdana" w:cs="Verdana"/>
                <w:color w:val="010202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color w:val="010202"/>
                <w:sz w:val="16"/>
                <w:szCs w:val="16"/>
              </w:rPr>
              <w:t>Window</w:t>
            </w:r>
            <w:r>
              <w:rPr>
                <w:rFonts w:ascii="Verdana" w:hAnsi="Verdana" w:cs="Verdana"/>
                <w:color w:val="010202"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panes</w:t>
            </w:r>
            <w:proofErr w:type="gramEnd"/>
            <w:r>
              <w:rPr>
                <w:rFonts w:ascii="Verdana" w:hAnsi="Verdana" w:cs="Verdana"/>
                <w:color w:val="010202"/>
                <w:spacing w:val="-3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color w:val="010202"/>
                <w:spacing w:val="-3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$</w:t>
            </w:r>
            <w:r w:rsidR="00841FDE">
              <w:rPr>
                <w:rFonts w:ascii="Verdana" w:hAnsi="Verdana" w:cs="Verdana"/>
                <w:color w:val="010202"/>
                <w:sz w:val="16"/>
                <w:szCs w:val="16"/>
              </w:rPr>
              <w:t>275</w:t>
            </w:r>
          </w:p>
          <w:p w14:paraId="106FCCC5" w14:textId="10B19A81" w:rsidR="00F95604" w:rsidRDefault="00F95604" w:rsidP="00F95604">
            <w:pPr>
              <w:pStyle w:val="TableParagraph"/>
              <w:kinsoku w:val="0"/>
              <w:overflowPunct w:val="0"/>
              <w:spacing w:line="184" w:lineRule="exact"/>
              <w:ind w:left="103"/>
              <w:rPr>
                <w:rFonts w:ascii="Verdana" w:hAnsi="Verdana" w:cs="Verdana"/>
                <w:color w:val="010202"/>
                <w:sz w:val="16"/>
                <w:szCs w:val="16"/>
              </w:rPr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>Mini blinds</w:t>
            </w:r>
            <w:r>
              <w:rPr>
                <w:rFonts w:ascii="Verdana" w:hAnsi="Verdana" w:cs="Verdana"/>
                <w:color w:val="010202"/>
                <w:w w:val="95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color w:val="010202"/>
                <w:spacing w:val="-26"/>
                <w:w w:val="9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pacing w:val="-2"/>
                <w:w w:val="95"/>
                <w:sz w:val="16"/>
                <w:szCs w:val="16"/>
              </w:rPr>
              <w:t>$</w:t>
            </w:r>
            <w:r w:rsidR="00841FDE">
              <w:rPr>
                <w:rFonts w:ascii="Verdana" w:hAnsi="Verdana" w:cs="Verdana"/>
                <w:color w:val="010202"/>
                <w:spacing w:val="-2"/>
                <w:w w:val="95"/>
                <w:sz w:val="16"/>
                <w:szCs w:val="16"/>
              </w:rPr>
              <w:t>150</w:t>
            </w:r>
            <w:r>
              <w:rPr>
                <w:rFonts w:ascii="Verdana" w:hAnsi="Verdana" w:cs="Verdana"/>
                <w:color w:val="010202"/>
                <w:spacing w:val="-2"/>
                <w:w w:val="95"/>
                <w:sz w:val="16"/>
                <w:szCs w:val="16"/>
              </w:rPr>
              <w:t xml:space="preserve"> - $</w:t>
            </w:r>
            <w:r w:rsidR="00841FDE">
              <w:rPr>
                <w:rFonts w:ascii="Verdana" w:hAnsi="Verdana" w:cs="Verdana"/>
                <w:color w:val="010202"/>
                <w:spacing w:val="-2"/>
                <w:w w:val="95"/>
                <w:sz w:val="16"/>
                <w:szCs w:val="16"/>
              </w:rPr>
              <w:t>300</w:t>
            </w:r>
          </w:p>
          <w:p w14:paraId="2C0F6C0C" w14:textId="77777777" w:rsidR="00F95604" w:rsidRDefault="00F95604" w:rsidP="00F95604">
            <w:pPr>
              <w:pStyle w:val="TableParagraph"/>
              <w:kinsoku w:val="0"/>
              <w:overflowPunct w:val="0"/>
              <w:spacing w:line="183" w:lineRule="exact"/>
              <w:ind w:left="103"/>
            </w:pPr>
          </w:p>
        </w:tc>
        <w:tc>
          <w:tcPr>
            <w:tcW w:w="3995" w:type="dxa"/>
            <w:tcBorders>
              <w:top w:val="nil"/>
              <w:left w:val="single" w:sz="4" w:space="0" w:color="010202"/>
              <w:bottom w:val="nil"/>
              <w:right w:val="single" w:sz="4" w:space="0" w:color="010202"/>
            </w:tcBorders>
          </w:tcPr>
          <w:p w14:paraId="66B0D0F6" w14:textId="77777777" w:rsidR="00195AED" w:rsidRDefault="009879F7" w:rsidP="00583E65">
            <w:pPr>
              <w:pStyle w:val="TableParagraph"/>
              <w:kinsoku w:val="0"/>
              <w:overflowPunct w:val="0"/>
              <w:spacing w:line="183" w:lineRule="exact"/>
              <w:ind w:left="103"/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>Excessively dirty appliances - $100 min</w:t>
            </w:r>
          </w:p>
        </w:tc>
        <w:tc>
          <w:tcPr>
            <w:tcW w:w="3151" w:type="dxa"/>
            <w:tcBorders>
              <w:top w:val="nil"/>
              <w:left w:val="single" w:sz="4" w:space="0" w:color="010202"/>
              <w:bottom w:val="nil"/>
              <w:right w:val="single" w:sz="4" w:space="0" w:color="010202"/>
            </w:tcBorders>
          </w:tcPr>
          <w:p w14:paraId="0EC74936" w14:textId="42403F46" w:rsidR="00195AED" w:rsidRDefault="00583E65" w:rsidP="00EA2DA5">
            <w:pPr>
              <w:pStyle w:val="TableParagraph"/>
              <w:kinsoku w:val="0"/>
              <w:overflowPunct w:val="0"/>
              <w:spacing w:line="184" w:lineRule="exact"/>
              <w:ind w:left="103"/>
              <w:rPr>
                <w:rFonts w:ascii="Verdana" w:hAnsi="Verdana" w:cs="Verdana"/>
                <w:color w:val="010202"/>
                <w:sz w:val="16"/>
                <w:szCs w:val="16"/>
              </w:rPr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>Bathtub repair from chips/scratches - $</w:t>
            </w:r>
            <w:r w:rsidR="009D184C">
              <w:rPr>
                <w:rFonts w:ascii="Verdana" w:hAnsi="Verdana" w:cs="Verdana"/>
                <w:color w:val="010202"/>
                <w:sz w:val="16"/>
                <w:szCs w:val="16"/>
              </w:rPr>
              <w:t>3</w:t>
            </w:r>
            <w:r w:rsidR="00EA2DA5">
              <w:rPr>
                <w:rFonts w:ascii="Verdana" w:hAnsi="Verdana" w:cs="Verdana"/>
                <w:color w:val="010202"/>
                <w:sz w:val="16"/>
                <w:szCs w:val="16"/>
              </w:rPr>
              <w:t>50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 xml:space="preserve"> min</w:t>
            </w:r>
          </w:p>
          <w:p w14:paraId="284D6DF2" w14:textId="64837389" w:rsidR="006B3212" w:rsidRDefault="006B3212" w:rsidP="00EA2DA5">
            <w:pPr>
              <w:pStyle w:val="TableParagraph"/>
              <w:kinsoku w:val="0"/>
              <w:overflowPunct w:val="0"/>
              <w:spacing w:line="184" w:lineRule="exact"/>
              <w:ind w:left="103"/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>Replace cabinet knobs - $1</w:t>
            </w:r>
            <w:r w:rsidR="009D184C">
              <w:rPr>
                <w:rFonts w:ascii="Verdana" w:hAnsi="Verdana" w:cs="Verdana"/>
                <w:color w:val="010202"/>
                <w:sz w:val="16"/>
                <w:szCs w:val="16"/>
              </w:rPr>
              <w:t>5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/each</w:t>
            </w:r>
          </w:p>
        </w:tc>
      </w:tr>
      <w:tr w:rsidR="00F95604" w14:paraId="2F6B78F2" w14:textId="77777777" w:rsidTr="00D56E4E">
        <w:trPr>
          <w:trHeight w:hRule="exact" w:val="362"/>
        </w:trPr>
        <w:tc>
          <w:tcPr>
            <w:tcW w:w="2952" w:type="dxa"/>
            <w:tcBorders>
              <w:top w:val="nil"/>
              <w:left w:val="single" w:sz="4" w:space="0" w:color="010202"/>
              <w:bottom w:val="nil"/>
              <w:right w:val="single" w:sz="4" w:space="0" w:color="010202"/>
            </w:tcBorders>
          </w:tcPr>
          <w:p w14:paraId="65D26FF5" w14:textId="77556C54" w:rsidR="00F95604" w:rsidRPr="00583E65" w:rsidRDefault="00D56E4E" w:rsidP="00583E65">
            <w:pPr>
              <w:pStyle w:val="TableParagraph"/>
              <w:kinsoku w:val="0"/>
              <w:overflowPunct w:val="0"/>
              <w:spacing w:line="182" w:lineRule="exact"/>
              <w:ind w:left="103"/>
              <w:rPr>
                <w:rFonts w:ascii="Verdana" w:hAnsi="Verdana" w:cs="Verdana"/>
                <w:color w:val="010202"/>
                <w:sz w:val="16"/>
                <w:szCs w:val="16"/>
              </w:rPr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>Window screen</w:t>
            </w:r>
            <w:r w:rsidR="00F95604">
              <w:rPr>
                <w:rFonts w:ascii="Verdana" w:hAnsi="Verdana" w:cs="Verdana"/>
                <w:color w:val="010202"/>
                <w:sz w:val="16"/>
                <w:szCs w:val="16"/>
              </w:rPr>
              <w:t xml:space="preserve"> - $</w:t>
            </w:r>
            <w:r w:rsidR="00841FDE">
              <w:rPr>
                <w:rFonts w:ascii="Verdana" w:hAnsi="Verdana" w:cs="Verdana"/>
                <w:color w:val="010202"/>
                <w:sz w:val="16"/>
                <w:szCs w:val="16"/>
              </w:rPr>
              <w:t>50</w:t>
            </w:r>
          </w:p>
          <w:p w14:paraId="551E0077" w14:textId="159FB8F1" w:rsidR="00F95604" w:rsidRDefault="00F95604" w:rsidP="00F95604">
            <w:pPr>
              <w:pStyle w:val="TableParagraph"/>
              <w:kinsoku w:val="0"/>
              <w:overflowPunct w:val="0"/>
              <w:spacing w:line="183" w:lineRule="exact"/>
              <w:ind w:left="103"/>
              <w:rPr>
                <w:rFonts w:ascii="Verdana" w:hAnsi="Verdana" w:cs="Verdana"/>
                <w:color w:val="010202"/>
                <w:sz w:val="16"/>
                <w:szCs w:val="16"/>
              </w:rPr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>Replace ceiling fan - $</w:t>
            </w:r>
            <w:r w:rsidR="00841FDE">
              <w:rPr>
                <w:rFonts w:ascii="Verdana" w:hAnsi="Verdana" w:cs="Verdana"/>
                <w:color w:val="010202"/>
                <w:sz w:val="16"/>
                <w:szCs w:val="16"/>
              </w:rPr>
              <w:t>4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00</w:t>
            </w:r>
          </w:p>
          <w:p w14:paraId="7B04B5BC" w14:textId="77777777" w:rsidR="00F95604" w:rsidRDefault="00F95604" w:rsidP="00F95604">
            <w:pPr>
              <w:pStyle w:val="TableParagraph"/>
              <w:kinsoku w:val="0"/>
              <w:overflowPunct w:val="0"/>
              <w:spacing w:line="183" w:lineRule="exact"/>
              <w:ind w:left="103"/>
            </w:pPr>
          </w:p>
        </w:tc>
        <w:tc>
          <w:tcPr>
            <w:tcW w:w="3995" w:type="dxa"/>
            <w:tcBorders>
              <w:top w:val="nil"/>
              <w:left w:val="single" w:sz="4" w:space="0" w:color="010202"/>
              <w:bottom w:val="nil"/>
              <w:right w:val="single" w:sz="4" w:space="0" w:color="010202"/>
            </w:tcBorders>
          </w:tcPr>
          <w:p w14:paraId="7EBCEBB3" w14:textId="77777777" w:rsidR="00F95604" w:rsidRDefault="00F95604">
            <w:pPr>
              <w:pStyle w:val="TableParagraph"/>
              <w:kinsoku w:val="0"/>
              <w:overflowPunct w:val="0"/>
              <w:spacing w:line="182" w:lineRule="exact"/>
              <w:ind w:left="103"/>
            </w:pPr>
          </w:p>
        </w:tc>
        <w:tc>
          <w:tcPr>
            <w:tcW w:w="3151" w:type="dxa"/>
            <w:tcBorders>
              <w:top w:val="nil"/>
              <w:left w:val="single" w:sz="4" w:space="0" w:color="010202"/>
              <w:bottom w:val="nil"/>
              <w:right w:val="single" w:sz="4" w:space="0" w:color="010202"/>
            </w:tcBorders>
          </w:tcPr>
          <w:p w14:paraId="30AB1C5A" w14:textId="77777777" w:rsidR="00F95604" w:rsidRDefault="00F95604" w:rsidP="00D85061">
            <w:pPr>
              <w:pStyle w:val="TableParagraph"/>
              <w:kinsoku w:val="0"/>
              <w:overflowPunct w:val="0"/>
              <w:spacing w:line="184" w:lineRule="exact"/>
              <w:ind w:left="103"/>
            </w:pPr>
          </w:p>
        </w:tc>
      </w:tr>
      <w:tr w:rsidR="00F95604" w14:paraId="18B3B37D" w14:textId="77777777" w:rsidTr="00D56E4E">
        <w:trPr>
          <w:trHeight w:hRule="exact" w:val="344"/>
        </w:trPr>
        <w:tc>
          <w:tcPr>
            <w:tcW w:w="2952" w:type="dxa"/>
            <w:tcBorders>
              <w:top w:val="nil"/>
              <w:left w:val="single" w:sz="4" w:space="0" w:color="010202"/>
              <w:bottom w:val="nil"/>
              <w:right w:val="single" w:sz="4" w:space="0" w:color="010202"/>
            </w:tcBorders>
          </w:tcPr>
          <w:p w14:paraId="490BA3FF" w14:textId="01A052C5" w:rsidR="00F95604" w:rsidRDefault="0082444A" w:rsidP="00F95604">
            <w:pPr>
              <w:pStyle w:val="TableParagraph"/>
              <w:kinsoku w:val="0"/>
              <w:overflowPunct w:val="0"/>
              <w:spacing w:line="183" w:lineRule="exact"/>
              <w:ind w:left="103"/>
              <w:rPr>
                <w:rFonts w:ascii="Verdana" w:hAnsi="Verdana" w:cs="Verdana"/>
                <w:color w:val="010202"/>
                <w:sz w:val="16"/>
                <w:szCs w:val="16"/>
              </w:rPr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>Repair ceiling fan - $</w:t>
            </w:r>
            <w:r w:rsidR="00841FDE">
              <w:rPr>
                <w:rFonts w:ascii="Verdana" w:hAnsi="Verdana" w:cs="Verdana"/>
                <w:color w:val="010202"/>
                <w:sz w:val="16"/>
                <w:szCs w:val="16"/>
              </w:rPr>
              <w:t>17</w:t>
            </w:r>
            <w:r w:rsidR="00F95604">
              <w:rPr>
                <w:rFonts w:ascii="Verdana" w:hAnsi="Verdana" w:cs="Verdana"/>
                <w:color w:val="010202"/>
                <w:sz w:val="16"/>
                <w:szCs w:val="16"/>
              </w:rPr>
              <w:t>5</w:t>
            </w:r>
          </w:p>
          <w:p w14:paraId="5E9F3D6F" w14:textId="0D32A8C8" w:rsidR="00F95604" w:rsidRDefault="00F95604" w:rsidP="00F95604">
            <w:pPr>
              <w:pStyle w:val="TableParagraph"/>
              <w:kinsoku w:val="0"/>
              <w:overflowPunct w:val="0"/>
              <w:spacing w:line="183" w:lineRule="exact"/>
              <w:rPr>
                <w:rFonts w:ascii="Verdana" w:hAnsi="Verdana" w:cs="Verdana"/>
                <w:color w:val="010202"/>
                <w:sz w:val="16"/>
                <w:szCs w:val="16"/>
              </w:rPr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 xml:space="preserve">  Replace</w:t>
            </w:r>
            <w:r>
              <w:rPr>
                <w:rFonts w:ascii="Verdana" w:hAnsi="Verdana" w:cs="Verdana"/>
                <w:color w:val="010202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smoke</w:t>
            </w:r>
            <w:r>
              <w:rPr>
                <w:rFonts w:ascii="Verdana" w:hAnsi="Verdana" w:cs="Verdana"/>
                <w:color w:val="010202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alarm</w:t>
            </w:r>
            <w:r>
              <w:rPr>
                <w:rFonts w:ascii="Verdana" w:hAnsi="Verdana" w:cs="Verdana"/>
                <w:color w:val="010202"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color w:val="010202"/>
                <w:spacing w:val="-3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$</w:t>
            </w:r>
            <w:r w:rsidR="00841FDE">
              <w:rPr>
                <w:rFonts w:ascii="Verdana" w:hAnsi="Verdana" w:cs="Verdana"/>
                <w:color w:val="010202"/>
                <w:sz w:val="16"/>
                <w:szCs w:val="16"/>
              </w:rPr>
              <w:t>45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 xml:space="preserve"> min</w:t>
            </w:r>
          </w:p>
          <w:p w14:paraId="1E04B653" w14:textId="77777777" w:rsidR="00F95604" w:rsidRPr="00F95604" w:rsidRDefault="00F95604" w:rsidP="00F95604">
            <w:pPr>
              <w:pStyle w:val="TableParagraph"/>
              <w:kinsoku w:val="0"/>
              <w:overflowPunct w:val="0"/>
              <w:spacing w:line="183" w:lineRule="exact"/>
              <w:ind w:left="103"/>
              <w:rPr>
                <w:rFonts w:ascii="Verdana" w:hAnsi="Verdana" w:cs="Verdana"/>
                <w:color w:val="010202"/>
                <w:sz w:val="16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010202"/>
              <w:bottom w:val="nil"/>
              <w:right w:val="single" w:sz="4" w:space="0" w:color="010202"/>
            </w:tcBorders>
          </w:tcPr>
          <w:p w14:paraId="35D35051" w14:textId="77777777" w:rsidR="00F95604" w:rsidRDefault="00F95604" w:rsidP="00F95604">
            <w:pPr>
              <w:pStyle w:val="TableParagraph"/>
              <w:kinsoku w:val="0"/>
              <w:overflowPunct w:val="0"/>
              <w:spacing w:line="184" w:lineRule="exact"/>
              <w:ind w:left="103"/>
            </w:pPr>
          </w:p>
        </w:tc>
        <w:tc>
          <w:tcPr>
            <w:tcW w:w="3151" w:type="dxa"/>
            <w:tcBorders>
              <w:top w:val="nil"/>
              <w:left w:val="single" w:sz="4" w:space="0" w:color="010202"/>
              <w:bottom w:val="nil"/>
              <w:right w:val="single" w:sz="4" w:space="0" w:color="010202"/>
            </w:tcBorders>
          </w:tcPr>
          <w:p w14:paraId="06BCF5D1" w14:textId="77777777" w:rsidR="00F95604" w:rsidRDefault="00F95604" w:rsidP="00D87BF3">
            <w:pPr>
              <w:pStyle w:val="TableParagraph"/>
              <w:kinsoku w:val="0"/>
              <w:overflowPunct w:val="0"/>
              <w:spacing w:line="184" w:lineRule="exact"/>
              <w:ind w:left="103"/>
              <w:rPr>
                <w:rFonts w:ascii="Verdana" w:hAnsi="Verdana" w:cs="Verdana"/>
                <w:color w:val="010202"/>
                <w:sz w:val="16"/>
                <w:szCs w:val="16"/>
              </w:rPr>
            </w:pPr>
          </w:p>
          <w:p w14:paraId="1A2F03DB" w14:textId="77777777" w:rsidR="00F95604" w:rsidRDefault="00F95604">
            <w:pPr>
              <w:pStyle w:val="TableParagraph"/>
              <w:kinsoku w:val="0"/>
              <w:overflowPunct w:val="0"/>
              <w:spacing w:line="184" w:lineRule="exact"/>
              <w:ind w:left="103"/>
            </w:pPr>
          </w:p>
        </w:tc>
      </w:tr>
      <w:tr w:rsidR="00F95604" w14:paraId="3D308578" w14:textId="77777777" w:rsidTr="00D56E4E">
        <w:trPr>
          <w:trHeight w:hRule="exact" w:val="182"/>
        </w:trPr>
        <w:tc>
          <w:tcPr>
            <w:tcW w:w="2952" w:type="dxa"/>
            <w:tcBorders>
              <w:top w:val="nil"/>
              <w:left w:val="single" w:sz="4" w:space="0" w:color="010202"/>
              <w:bottom w:val="nil"/>
              <w:right w:val="single" w:sz="4" w:space="0" w:color="010202"/>
            </w:tcBorders>
          </w:tcPr>
          <w:p w14:paraId="40F98E76" w14:textId="19888A0B" w:rsidR="006C3EBA" w:rsidRDefault="006C3EBA" w:rsidP="006C3EBA">
            <w:pPr>
              <w:pStyle w:val="TableParagraph"/>
              <w:kinsoku w:val="0"/>
              <w:overflowPunct w:val="0"/>
              <w:spacing w:line="182" w:lineRule="exact"/>
              <w:ind w:left="103"/>
              <w:rPr>
                <w:rFonts w:ascii="Verdana" w:hAnsi="Verdana" w:cs="Verdana"/>
                <w:color w:val="010202"/>
                <w:sz w:val="16"/>
                <w:szCs w:val="16"/>
              </w:rPr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>Replace</w:t>
            </w:r>
            <w:r>
              <w:rPr>
                <w:rFonts w:ascii="Verdana" w:hAnsi="Verdana" w:cs="Verdana"/>
                <w:color w:val="010202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smoke</w:t>
            </w:r>
            <w:r>
              <w:rPr>
                <w:rFonts w:ascii="Verdana" w:hAnsi="Verdana" w:cs="Verdana"/>
                <w:color w:val="010202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alarm</w:t>
            </w:r>
            <w:r>
              <w:rPr>
                <w:rFonts w:ascii="Verdana" w:hAnsi="Verdana" w:cs="Verdana"/>
                <w:color w:val="010202"/>
                <w:spacing w:val="-3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batteries</w:t>
            </w:r>
            <w:r>
              <w:rPr>
                <w:rFonts w:ascii="Verdana" w:hAnsi="Verdana" w:cs="Verdana"/>
                <w:color w:val="010202"/>
                <w:spacing w:val="-3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color w:val="010202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$</w:t>
            </w:r>
            <w:r w:rsidR="00841FDE">
              <w:rPr>
                <w:rFonts w:ascii="Verdana" w:hAnsi="Verdana" w:cs="Verdana"/>
                <w:color w:val="010202"/>
                <w:sz w:val="16"/>
                <w:szCs w:val="16"/>
              </w:rPr>
              <w:t>10</w:t>
            </w:r>
          </w:p>
          <w:p w14:paraId="40DB2CB8" w14:textId="77777777" w:rsidR="00F95604" w:rsidRDefault="00F95604" w:rsidP="006C3EBA">
            <w:pPr>
              <w:pStyle w:val="TableParagraph"/>
              <w:kinsoku w:val="0"/>
              <w:overflowPunct w:val="0"/>
              <w:spacing w:line="182" w:lineRule="exact"/>
              <w:ind w:left="103"/>
            </w:pPr>
          </w:p>
        </w:tc>
        <w:tc>
          <w:tcPr>
            <w:tcW w:w="3995" w:type="dxa"/>
            <w:tcBorders>
              <w:top w:val="nil"/>
              <w:left w:val="single" w:sz="4" w:space="0" w:color="010202"/>
              <w:bottom w:val="nil"/>
              <w:right w:val="single" w:sz="4" w:space="0" w:color="010202"/>
            </w:tcBorders>
          </w:tcPr>
          <w:p w14:paraId="334F5F3E" w14:textId="77777777" w:rsidR="00F95604" w:rsidRDefault="00F95604" w:rsidP="00A3010B">
            <w:pPr>
              <w:pStyle w:val="TableParagraph"/>
              <w:kinsoku w:val="0"/>
              <w:overflowPunct w:val="0"/>
              <w:spacing w:line="184" w:lineRule="exact"/>
              <w:ind w:left="103"/>
              <w:rPr>
                <w:rFonts w:ascii="Verdana" w:hAnsi="Verdana" w:cs="Verdana"/>
                <w:color w:val="010202"/>
                <w:sz w:val="16"/>
                <w:szCs w:val="16"/>
              </w:rPr>
            </w:pPr>
          </w:p>
          <w:p w14:paraId="0705A38B" w14:textId="77777777" w:rsidR="00F95604" w:rsidRDefault="00F95604">
            <w:pPr>
              <w:pStyle w:val="TableParagraph"/>
              <w:kinsoku w:val="0"/>
              <w:overflowPunct w:val="0"/>
              <w:spacing w:line="183" w:lineRule="exact"/>
              <w:ind w:left="103"/>
            </w:pPr>
          </w:p>
        </w:tc>
        <w:tc>
          <w:tcPr>
            <w:tcW w:w="3151" w:type="dxa"/>
            <w:tcBorders>
              <w:top w:val="nil"/>
              <w:left w:val="single" w:sz="4" w:space="0" w:color="010202"/>
              <w:bottom w:val="nil"/>
              <w:right w:val="single" w:sz="4" w:space="0" w:color="010202"/>
            </w:tcBorders>
          </w:tcPr>
          <w:p w14:paraId="7E5FD30D" w14:textId="77777777" w:rsidR="00F95604" w:rsidRDefault="00F95604" w:rsidP="00D87BF3">
            <w:pPr>
              <w:pStyle w:val="TableParagraph"/>
              <w:kinsoku w:val="0"/>
              <w:overflowPunct w:val="0"/>
              <w:spacing w:line="184" w:lineRule="exact"/>
            </w:pPr>
          </w:p>
        </w:tc>
      </w:tr>
      <w:tr w:rsidR="00F95604" w14:paraId="466F3C09" w14:textId="77777777" w:rsidTr="00583E65">
        <w:trPr>
          <w:trHeight w:hRule="exact" w:val="407"/>
        </w:trPr>
        <w:tc>
          <w:tcPr>
            <w:tcW w:w="2952" w:type="dxa"/>
            <w:tcBorders>
              <w:top w:val="nil"/>
              <w:left w:val="single" w:sz="4" w:space="0" w:color="010202"/>
              <w:bottom w:val="nil"/>
              <w:right w:val="single" w:sz="4" w:space="0" w:color="010202"/>
            </w:tcBorders>
          </w:tcPr>
          <w:p w14:paraId="097D2E3B" w14:textId="5F992E86" w:rsidR="00583E65" w:rsidRDefault="00583E65" w:rsidP="00583E65">
            <w:pPr>
              <w:pStyle w:val="TableParagraph"/>
              <w:kinsoku w:val="0"/>
              <w:overflowPunct w:val="0"/>
              <w:spacing w:line="184" w:lineRule="exact"/>
              <w:ind w:left="103"/>
              <w:rPr>
                <w:rFonts w:ascii="Verdana" w:hAnsi="Verdana" w:cs="Verdana"/>
                <w:color w:val="010202"/>
                <w:sz w:val="16"/>
                <w:szCs w:val="16"/>
              </w:rPr>
            </w:pPr>
            <w:r>
              <w:rPr>
                <w:rFonts w:ascii="Verdana" w:hAnsi="Verdana" w:cs="Verdana"/>
                <w:color w:val="010202"/>
                <w:sz w:val="16"/>
                <w:szCs w:val="16"/>
              </w:rPr>
              <w:t>Broken bricks on fireplace or house - $</w:t>
            </w:r>
            <w:r w:rsidR="00841FDE">
              <w:rPr>
                <w:rFonts w:ascii="Verdana" w:hAnsi="Verdana" w:cs="Verdana"/>
                <w:color w:val="010202"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color w:val="010202"/>
                <w:sz w:val="16"/>
                <w:szCs w:val="16"/>
              </w:rPr>
              <w:t>50 min</w:t>
            </w:r>
          </w:p>
          <w:p w14:paraId="2263348C" w14:textId="77777777" w:rsidR="00C8381D" w:rsidRDefault="00C8381D" w:rsidP="00C8381D">
            <w:pPr>
              <w:pStyle w:val="TableParagraph"/>
              <w:kinsoku w:val="0"/>
              <w:overflowPunct w:val="0"/>
              <w:spacing w:line="183" w:lineRule="exact"/>
              <w:rPr>
                <w:rFonts w:ascii="Verdana" w:hAnsi="Verdana" w:cs="Verdana"/>
                <w:color w:val="010202"/>
                <w:sz w:val="16"/>
                <w:szCs w:val="16"/>
              </w:rPr>
            </w:pPr>
          </w:p>
          <w:p w14:paraId="52E3B1A8" w14:textId="77777777" w:rsidR="00F95604" w:rsidRDefault="00F95604" w:rsidP="00D56E4E">
            <w:pPr>
              <w:pStyle w:val="TableParagraph"/>
              <w:kinsoku w:val="0"/>
              <w:overflowPunct w:val="0"/>
              <w:spacing w:line="182" w:lineRule="exact"/>
            </w:pPr>
          </w:p>
        </w:tc>
        <w:tc>
          <w:tcPr>
            <w:tcW w:w="3995" w:type="dxa"/>
            <w:tcBorders>
              <w:top w:val="nil"/>
              <w:left w:val="single" w:sz="4" w:space="0" w:color="010202"/>
              <w:bottom w:val="nil"/>
              <w:right w:val="single" w:sz="4" w:space="0" w:color="010202"/>
            </w:tcBorders>
          </w:tcPr>
          <w:p w14:paraId="042348DC" w14:textId="77777777" w:rsidR="00F95604" w:rsidRDefault="00F95604" w:rsidP="00F95604">
            <w:pPr>
              <w:pStyle w:val="TableParagraph"/>
              <w:kinsoku w:val="0"/>
              <w:overflowPunct w:val="0"/>
              <w:spacing w:line="184" w:lineRule="exact"/>
              <w:ind w:left="103"/>
            </w:pP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58AED6B1" w14:textId="77777777" w:rsidR="00F95604" w:rsidRDefault="00F95604" w:rsidP="0083664B">
            <w:pPr>
              <w:pStyle w:val="TableParagraph"/>
              <w:kinsoku w:val="0"/>
              <w:overflowPunct w:val="0"/>
              <w:spacing w:line="184" w:lineRule="exact"/>
              <w:ind w:left="103"/>
            </w:pPr>
          </w:p>
        </w:tc>
      </w:tr>
      <w:tr w:rsidR="00F95604" w14:paraId="24379401" w14:textId="77777777" w:rsidTr="00D56E4E">
        <w:trPr>
          <w:trHeight w:hRule="exact" w:val="196"/>
        </w:trPr>
        <w:tc>
          <w:tcPr>
            <w:tcW w:w="2952" w:type="dxa"/>
            <w:vMerge w:val="restart"/>
            <w:tcBorders>
              <w:top w:val="nil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45F0926" w14:textId="77777777" w:rsidR="00F95604" w:rsidRDefault="00F95604" w:rsidP="00D56E4E">
            <w:pPr>
              <w:pStyle w:val="TableParagraph"/>
              <w:kinsoku w:val="0"/>
              <w:overflowPunct w:val="0"/>
              <w:spacing w:line="182" w:lineRule="exact"/>
            </w:pPr>
          </w:p>
        </w:tc>
        <w:tc>
          <w:tcPr>
            <w:tcW w:w="3995" w:type="dxa"/>
            <w:tcBorders>
              <w:top w:val="nil"/>
              <w:left w:val="single" w:sz="4" w:space="0" w:color="010202"/>
              <w:bottom w:val="nil"/>
              <w:right w:val="single" w:sz="4" w:space="0" w:color="010202"/>
            </w:tcBorders>
          </w:tcPr>
          <w:p w14:paraId="3CEED584" w14:textId="77777777" w:rsidR="00F95604" w:rsidRDefault="00F95604">
            <w:pPr>
              <w:pStyle w:val="TableParagraph"/>
              <w:kinsoku w:val="0"/>
              <w:overflowPunct w:val="0"/>
              <w:spacing w:line="182" w:lineRule="exact"/>
              <w:ind w:left="103"/>
              <w:rPr>
                <w:rFonts w:ascii="Verdana" w:hAnsi="Verdana" w:cs="Verdana"/>
                <w:color w:val="010202"/>
                <w:spacing w:val="-25"/>
                <w:w w:val="95"/>
                <w:sz w:val="16"/>
                <w:szCs w:val="16"/>
              </w:rPr>
            </w:pPr>
          </w:p>
          <w:p w14:paraId="3181F335" w14:textId="77777777" w:rsidR="00F95604" w:rsidRDefault="00F95604">
            <w:pPr>
              <w:pStyle w:val="TableParagraph"/>
              <w:kinsoku w:val="0"/>
              <w:overflowPunct w:val="0"/>
              <w:spacing w:line="182" w:lineRule="exact"/>
              <w:ind w:left="103"/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615C1251" w14:textId="77777777" w:rsidR="00F95604" w:rsidRDefault="00F95604">
            <w:pPr>
              <w:pStyle w:val="TableParagraph"/>
              <w:kinsoku w:val="0"/>
              <w:overflowPunct w:val="0"/>
              <w:spacing w:line="182" w:lineRule="exact"/>
              <w:ind w:left="103"/>
            </w:pPr>
          </w:p>
        </w:tc>
      </w:tr>
      <w:tr w:rsidR="00F95604" w14:paraId="5A6534F2" w14:textId="77777777" w:rsidTr="00186173">
        <w:trPr>
          <w:trHeight w:hRule="exact" w:val="85"/>
        </w:trPr>
        <w:tc>
          <w:tcPr>
            <w:tcW w:w="2952" w:type="dxa"/>
            <w:vMerge/>
            <w:tcBorders>
              <w:top w:val="nil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0335B765" w14:textId="77777777" w:rsidR="00F95604" w:rsidRDefault="00F95604">
            <w:pPr>
              <w:pStyle w:val="TableParagraph"/>
              <w:kinsoku w:val="0"/>
              <w:overflowPunct w:val="0"/>
              <w:spacing w:line="182" w:lineRule="exact"/>
              <w:ind w:left="103"/>
            </w:pPr>
          </w:p>
        </w:tc>
        <w:tc>
          <w:tcPr>
            <w:tcW w:w="3995" w:type="dxa"/>
            <w:tcBorders>
              <w:top w:val="nil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EC946AD" w14:textId="77777777" w:rsidR="00F95604" w:rsidRDefault="00F95604" w:rsidP="00A3010B">
            <w:pPr>
              <w:pStyle w:val="TableParagraph"/>
              <w:kinsoku w:val="0"/>
              <w:overflowPunct w:val="0"/>
              <w:spacing w:line="184" w:lineRule="exact"/>
              <w:ind w:left="103"/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AA94267" w14:textId="77777777" w:rsidR="00F95604" w:rsidRDefault="00F95604">
            <w:pPr>
              <w:pStyle w:val="TableParagraph"/>
              <w:kinsoku w:val="0"/>
              <w:overflowPunct w:val="0"/>
              <w:spacing w:line="184" w:lineRule="exact"/>
              <w:ind w:left="103"/>
            </w:pPr>
          </w:p>
        </w:tc>
      </w:tr>
    </w:tbl>
    <w:p w14:paraId="77AD0559" w14:textId="77777777" w:rsidR="00186173" w:rsidRDefault="00186173" w:rsidP="006C3EBA">
      <w:pPr>
        <w:pStyle w:val="BodyText"/>
        <w:kinsoku w:val="0"/>
        <w:overflowPunct w:val="0"/>
        <w:spacing w:before="71"/>
        <w:ind w:right="138"/>
        <w:rPr>
          <w:color w:val="000000"/>
        </w:rPr>
      </w:pPr>
      <w:r>
        <w:rPr>
          <w:color w:val="000000"/>
        </w:rPr>
        <w:t xml:space="preserve"> </w:t>
      </w:r>
    </w:p>
    <w:p w14:paraId="43B31494" w14:textId="77777777" w:rsidR="00F82F32" w:rsidRDefault="00186173" w:rsidP="006C3EBA">
      <w:pPr>
        <w:pStyle w:val="BodyText"/>
        <w:kinsoku w:val="0"/>
        <w:overflowPunct w:val="0"/>
        <w:spacing w:before="71"/>
        <w:ind w:right="138"/>
        <w:rPr>
          <w:color w:val="000000"/>
        </w:rPr>
      </w:pPr>
      <w:r>
        <w:rPr>
          <w:color w:val="000000"/>
        </w:rPr>
        <w:t xml:space="preserve"> Initials ______, ______, ______, ______,</w:t>
      </w:r>
    </w:p>
    <w:sectPr w:rsidR="00F82F32">
      <w:type w:val="continuous"/>
      <w:pgSz w:w="12240" w:h="15840"/>
      <w:pgMar w:top="700" w:right="940" w:bottom="280" w:left="8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3" w:hanging="360"/>
      </w:pPr>
      <w:rPr>
        <w:rFonts w:ascii="Symbol" w:hAnsi="Symbol" w:cs="Symbol"/>
        <w:b w:val="0"/>
        <w:bCs w:val="0"/>
        <w:color w:val="010202"/>
        <w:w w:val="100"/>
        <w:sz w:val="16"/>
        <w:szCs w:val="16"/>
      </w:rPr>
    </w:lvl>
    <w:lvl w:ilvl="1">
      <w:numFmt w:val="bullet"/>
      <w:lvlText w:val="•"/>
      <w:lvlJc w:val="left"/>
      <w:pPr>
        <w:ind w:left="1680" w:hanging="360"/>
      </w:pPr>
    </w:lvl>
    <w:lvl w:ilvl="2">
      <w:numFmt w:val="bullet"/>
      <w:lvlText w:val="•"/>
      <w:lvlJc w:val="left"/>
      <w:pPr>
        <w:ind w:left="2540" w:hanging="360"/>
      </w:pPr>
    </w:lvl>
    <w:lvl w:ilvl="3">
      <w:numFmt w:val="bullet"/>
      <w:lvlText w:val="•"/>
      <w:lvlJc w:val="left"/>
      <w:pPr>
        <w:ind w:left="3400" w:hanging="360"/>
      </w:pPr>
    </w:lvl>
    <w:lvl w:ilvl="4">
      <w:numFmt w:val="bullet"/>
      <w:lvlText w:val="•"/>
      <w:lvlJc w:val="left"/>
      <w:pPr>
        <w:ind w:left="4260" w:hanging="360"/>
      </w:pPr>
    </w:lvl>
    <w:lvl w:ilvl="5">
      <w:numFmt w:val="bullet"/>
      <w:lvlText w:val="•"/>
      <w:lvlJc w:val="left"/>
      <w:pPr>
        <w:ind w:left="5120" w:hanging="360"/>
      </w:pPr>
    </w:lvl>
    <w:lvl w:ilvl="6">
      <w:numFmt w:val="bullet"/>
      <w:lvlText w:val="•"/>
      <w:lvlJc w:val="left"/>
      <w:pPr>
        <w:ind w:left="5980" w:hanging="360"/>
      </w:pPr>
    </w:lvl>
    <w:lvl w:ilvl="7">
      <w:numFmt w:val="bullet"/>
      <w:lvlText w:val="•"/>
      <w:lvlJc w:val="left"/>
      <w:pPr>
        <w:ind w:left="6841" w:hanging="360"/>
      </w:pPr>
    </w:lvl>
    <w:lvl w:ilvl="8">
      <w:numFmt w:val="bullet"/>
      <w:lvlText w:val="•"/>
      <w:lvlJc w:val="left"/>
      <w:pPr>
        <w:ind w:left="7701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3" w:hanging="360"/>
      </w:pPr>
      <w:rPr>
        <w:rFonts w:ascii="Symbol" w:hAnsi="Symbol" w:cs="Symbol"/>
        <w:b w:val="0"/>
        <w:bCs w:val="0"/>
        <w:w w:val="100"/>
      </w:rPr>
    </w:lvl>
    <w:lvl w:ilvl="1">
      <w:numFmt w:val="bullet"/>
      <w:lvlText w:val="•"/>
      <w:lvlJc w:val="left"/>
      <w:pPr>
        <w:ind w:left="1680" w:hanging="360"/>
      </w:pPr>
    </w:lvl>
    <w:lvl w:ilvl="2">
      <w:numFmt w:val="bullet"/>
      <w:lvlText w:val="•"/>
      <w:lvlJc w:val="left"/>
      <w:pPr>
        <w:ind w:left="2540" w:hanging="360"/>
      </w:pPr>
    </w:lvl>
    <w:lvl w:ilvl="3">
      <w:numFmt w:val="bullet"/>
      <w:lvlText w:val="•"/>
      <w:lvlJc w:val="left"/>
      <w:pPr>
        <w:ind w:left="3400" w:hanging="360"/>
      </w:pPr>
    </w:lvl>
    <w:lvl w:ilvl="4">
      <w:numFmt w:val="bullet"/>
      <w:lvlText w:val="•"/>
      <w:lvlJc w:val="left"/>
      <w:pPr>
        <w:ind w:left="4260" w:hanging="360"/>
      </w:pPr>
    </w:lvl>
    <w:lvl w:ilvl="5">
      <w:numFmt w:val="bullet"/>
      <w:lvlText w:val="•"/>
      <w:lvlJc w:val="left"/>
      <w:pPr>
        <w:ind w:left="5120" w:hanging="360"/>
      </w:pPr>
    </w:lvl>
    <w:lvl w:ilvl="6">
      <w:numFmt w:val="bullet"/>
      <w:lvlText w:val="•"/>
      <w:lvlJc w:val="left"/>
      <w:pPr>
        <w:ind w:left="5980" w:hanging="360"/>
      </w:pPr>
    </w:lvl>
    <w:lvl w:ilvl="7">
      <w:numFmt w:val="bullet"/>
      <w:lvlText w:val="•"/>
      <w:lvlJc w:val="left"/>
      <w:pPr>
        <w:ind w:left="6841" w:hanging="360"/>
      </w:pPr>
    </w:lvl>
    <w:lvl w:ilvl="8">
      <w:numFmt w:val="bullet"/>
      <w:lvlText w:val="•"/>
      <w:lvlJc w:val="left"/>
      <w:pPr>
        <w:ind w:left="7701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23" w:hanging="360"/>
      </w:pPr>
      <w:rPr>
        <w:rFonts w:ascii="Symbol" w:hAnsi="Symbol" w:cs="Symbol"/>
        <w:b w:val="0"/>
        <w:bCs w:val="0"/>
        <w:color w:val="010202"/>
        <w:w w:val="100"/>
        <w:sz w:val="16"/>
        <w:szCs w:val="16"/>
      </w:rPr>
    </w:lvl>
    <w:lvl w:ilvl="1">
      <w:numFmt w:val="bullet"/>
      <w:lvlText w:val="•"/>
      <w:lvlJc w:val="left"/>
      <w:pPr>
        <w:ind w:left="1680" w:hanging="360"/>
      </w:pPr>
    </w:lvl>
    <w:lvl w:ilvl="2">
      <w:numFmt w:val="bullet"/>
      <w:lvlText w:val="•"/>
      <w:lvlJc w:val="left"/>
      <w:pPr>
        <w:ind w:left="2540" w:hanging="360"/>
      </w:pPr>
    </w:lvl>
    <w:lvl w:ilvl="3">
      <w:numFmt w:val="bullet"/>
      <w:lvlText w:val="•"/>
      <w:lvlJc w:val="left"/>
      <w:pPr>
        <w:ind w:left="3400" w:hanging="360"/>
      </w:pPr>
    </w:lvl>
    <w:lvl w:ilvl="4">
      <w:numFmt w:val="bullet"/>
      <w:lvlText w:val="•"/>
      <w:lvlJc w:val="left"/>
      <w:pPr>
        <w:ind w:left="4260" w:hanging="360"/>
      </w:pPr>
    </w:lvl>
    <w:lvl w:ilvl="5">
      <w:numFmt w:val="bullet"/>
      <w:lvlText w:val="•"/>
      <w:lvlJc w:val="left"/>
      <w:pPr>
        <w:ind w:left="5120" w:hanging="360"/>
      </w:pPr>
    </w:lvl>
    <w:lvl w:ilvl="6">
      <w:numFmt w:val="bullet"/>
      <w:lvlText w:val="•"/>
      <w:lvlJc w:val="left"/>
      <w:pPr>
        <w:ind w:left="5980" w:hanging="360"/>
      </w:pPr>
    </w:lvl>
    <w:lvl w:ilvl="7">
      <w:numFmt w:val="bullet"/>
      <w:lvlText w:val="•"/>
      <w:lvlJc w:val="left"/>
      <w:pPr>
        <w:ind w:left="6841" w:hanging="360"/>
      </w:pPr>
    </w:lvl>
    <w:lvl w:ilvl="8">
      <w:numFmt w:val="bullet"/>
      <w:lvlText w:val="•"/>
      <w:lvlJc w:val="left"/>
      <w:pPr>
        <w:ind w:left="7701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823" w:hanging="360"/>
      </w:pPr>
      <w:rPr>
        <w:rFonts w:ascii="Symbol" w:hAnsi="Symbol" w:cs="Symbol"/>
        <w:b w:val="0"/>
        <w:bCs w:val="0"/>
        <w:color w:val="010202"/>
        <w:w w:val="100"/>
        <w:sz w:val="16"/>
        <w:szCs w:val="16"/>
      </w:rPr>
    </w:lvl>
    <w:lvl w:ilvl="1">
      <w:numFmt w:val="bullet"/>
      <w:lvlText w:val="•"/>
      <w:lvlJc w:val="left"/>
      <w:pPr>
        <w:ind w:left="1680" w:hanging="360"/>
      </w:pPr>
    </w:lvl>
    <w:lvl w:ilvl="2">
      <w:numFmt w:val="bullet"/>
      <w:lvlText w:val="•"/>
      <w:lvlJc w:val="left"/>
      <w:pPr>
        <w:ind w:left="2540" w:hanging="360"/>
      </w:pPr>
    </w:lvl>
    <w:lvl w:ilvl="3">
      <w:numFmt w:val="bullet"/>
      <w:lvlText w:val="•"/>
      <w:lvlJc w:val="left"/>
      <w:pPr>
        <w:ind w:left="3400" w:hanging="360"/>
      </w:pPr>
    </w:lvl>
    <w:lvl w:ilvl="4">
      <w:numFmt w:val="bullet"/>
      <w:lvlText w:val="•"/>
      <w:lvlJc w:val="left"/>
      <w:pPr>
        <w:ind w:left="4260" w:hanging="360"/>
      </w:pPr>
    </w:lvl>
    <w:lvl w:ilvl="5">
      <w:numFmt w:val="bullet"/>
      <w:lvlText w:val="•"/>
      <w:lvlJc w:val="left"/>
      <w:pPr>
        <w:ind w:left="5120" w:hanging="360"/>
      </w:pPr>
    </w:lvl>
    <w:lvl w:ilvl="6">
      <w:numFmt w:val="bullet"/>
      <w:lvlText w:val="•"/>
      <w:lvlJc w:val="left"/>
      <w:pPr>
        <w:ind w:left="5980" w:hanging="360"/>
      </w:pPr>
    </w:lvl>
    <w:lvl w:ilvl="7">
      <w:numFmt w:val="bullet"/>
      <w:lvlText w:val="•"/>
      <w:lvlJc w:val="left"/>
      <w:pPr>
        <w:ind w:left="6841" w:hanging="360"/>
      </w:pPr>
    </w:lvl>
    <w:lvl w:ilvl="8">
      <w:numFmt w:val="bullet"/>
      <w:lvlText w:val="•"/>
      <w:lvlJc w:val="left"/>
      <w:pPr>
        <w:ind w:left="7701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1BD"/>
    <w:rsid w:val="00101AB1"/>
    <w:rsid w:val="00186173"/>
    <w:rsid w:val="00195AED"/>
    <w:rsid w:val="002F2527"/>
    <w:rsid w:val="003E5E07"/>
    <w:rsid w:val="004079C4"/>
    <w:rsid w:val="004528FD"/>
    <w:rsid w:val="004951BD"/>
    <w:rsid w:val="004C65B1"/>
    <w:rsid w:val="00505758"/>
    <w:rsid w:val="00582659"/>
    <w:rsid w:val="00583E65"/>
    <w:rsid w:val="00642452"/>
    <w:rsid w:val="006729F5"/>
    <w:rsid w:val="006B3212"/>
    <w:rsid w:val="006C3EBA"/>
    <w:rsid w:val="007D7AE9"/>
    <w:rsid w:val="007F07E9"/>
    <w:rsid w:val="0082444A"/>
    <w:rsid w:val="0083664B"/>
    <w:rsid w:val="00841FDE"/>
    <w:rsid w:val="00862F6E"/>
    <w:rsid w:val="00881584"/>
    <w:rsid w:val="009655F2"/>
    <w:rsid w:val="009879F7"/>
    <w:rsid w:val="009D10CA"/>
    <w:rsid w:val="009D184C"/>
    <w:rsid w:val="009E105D"/>
    <w:rsid w:val="00A3010B"/>
    <w:rsid w:val="00AA49DC"/>
    <w:rsid w:val="00AF1E13"/>
    <w:rsid w:val="00B41A74"/>
    <w:rsid w:val="00B52DCB"/>
    <w:rsid w:val="00C1458B"/>
    <w:rsid w:val="00C8381D"/>
    <w:rsid w:val="00C84A9C"/>
    <w:rsid w:val="00D1413B"/>
    <w:rsid w:val="00D56E4E"/>
    <w:rsid w:val="00D85061"/>
    <w:rsid w:val="00D87BF3"/>
    <w:rsid w:val="00DC5A7C"/>
    <w:rsid w:val="00E01EC6"/>
    <w:rsid w:val="00E448AE"/>
    <w:rsid w:val="00E45472"/>
    <w:rsid w:val="00EA2DA5"/>
    <w:rsid w:val="00F235AA"/>
    <w:rsid w:val="00F80DD3"/>
    <w:rsid w:val="00F82F32"/>
    <w:rsid w:val="00F95604"/>
    <w:rsid w:val="00FA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18F1DD5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Verdana" w:hAnsi="Verdana" w:cs="Verdan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ricamurphy/Dropbox/Property%20Management/Lease%20docs/Security%20Deposit%20Deductions%20list%20514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D12CCF-C3D3-0647-837A-7BE0AFDF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Security Deposit Deductions list 514P.dotx</Template>
  <TotalTime>3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security deposit deductions.docx</vt:lpstr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security deposit deductions.docx</dc:title>
  <dc:subject/>
  <dc:creator>Erica Murphy</dc:creator>
  <cp:keywords/>
  <dc:description/>
  <cp:lastModifiedBy>Erica Murphy</cp:lastModifiedBy>
  <cp:revision>2</cp:revision>
  <cp:lastPrinted>2022-03-03T19:01:00Z</cp:lastPrinted>
  <dcterms:created xsi:type="dcterms:W3CDTF">2022-03-03T19:14:00Z</dcterms:created>
  <dcterms:modified xsi:type="dcterms:W3CDTF">2022-03-03T19:14:00Z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Pscript.dll Version 5.0</vt:lpwstr>
  </property>
</Properties>
</file>